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73" w:rsidRPr="005A2932" w:rsidRDefault="00FC777D"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4261F4">
        <w:rPr>
          <w:rFonts w:ascii="Arial,Bold" w:hAnsi="Arial,Bold"/>
          <w:b/>
          <w:snapToGrid w:val="0"/>
        </w:rPr>
      </w:r>
      <w:r w:rsidR="004261F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4261F4">
        <w:rPr>
          <w:rFonts w:ascii="Arial,Bold" w:hAnsi="Arial,Bold"/>
          <w:b/>
          <w:snapToGrid w:val="0"/>
        </w:rPr>
      </w:r>
      <w:r w:rsidR="004261F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4261F4">
        <w:rPr>
          <w:rFonts w:ascii="Arial,Bold" w:hAnsi="Arial,Bold"/>
          <w:b/>
          <w:snapToGrid w:val="0"/>
        </w:rPr>
      </w:r>
      <w:r w:rsidR="004261F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4261F4">
        <w:rPr>
          <w:rFonts w:ascii="Arial,Bold" w:hAnsi="Arial,Bold"/>
          <w:b/>
          <w:snapToGrid w:val="0"/>
        </w:rPr>
      </w:r>
      <w:r w:rsidR="004261F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lastRenderedPageBreak/>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1F4" w:rsidRDefault="004261F4" w:rsidP="00764F4E">
      <w:pPr>
        <w:spacing w:line="240" w:lineRule="auto"/>
      </w:pPr>
      <w:r>
        <w:separator/>
      </w:r>
    </w:p>
  </w:endnote>
  <w:endnote w:type="continuationSeparator" w:id="0">
    <w:p w:rsidR="004261F4" w:rsidRDefault="004261F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4261F4"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sidR="00081B4E">
          <w:rPr>
            <w:noProof/>
            <w:sz w:val="20"/>
            <w:szCs w:val="20"/>
          </w:rPr>
          <w:t>1</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1F4" w:rsidRDefault="004261F4" w:rsidP="00764F4E">
      <w:pPr>
        <w:spacing w:line="240" w:lineRule="auto"/>
      </w:pPr>
      <w:r>
        <w:separator/>
      </w:r>
    </w:p>
  </w:footnote>
  <w:footnote w:type="continuationSeparator" w:id="0">
    <w:p w:rsidR="004261F4" w:rsidRDefault="004261F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829" w:rsidRDefault="004D2662" w:rsidP="00764F4E">
    <w:pPr>
      <w:pStyle w:val="Header"/>
      <w:rPr>
        <w:sz w:val="20"/>
        <w:szCs w:val="20"/>
      </w:rPr>
    </w:pPr>
    <w:r>
      <w:rPr>
        <w:sz w:val="20"/>
        <w:szCs w:val="20"/>
      </w:rPr>
      <w:t>Science Applications International Corporation</w:t>
    </w:r>
  </w:p>
  <w:p w:rsidR="004D2662" w:rsidRDefault="00DA2091" w:rsidP="00764F4E">
    <w:pPr>
      <w:pStyle w:val="Header"/>
      <w:rPr>
        <w:sz w:val="20"/>
        <w:szCs w:val="20"/>
      </w:rPr>
    </w:pPr>
    <w:r>
      <w:rPr>
        <w:sz w:val="20"/>
        <w:szCs w:val="20"/>
      </w:rPr>
      <w:t>o</w:t>
    </w:r>
    <w:r w:rsidR="004D2662">
      <w:rPr>
        <w:sz w:val="20"/>
        <w:szCs w:val="20"/>
      </w:rPr>
      <w:t>n behalf of Judicial Council of California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510819">
      <w:rPr>
        <w:sz w:val="20"/>
        <w:szCs w:val="20"/>
      </w:rPr>
      <w:t>tation Number IFB-</w:t>
    </w:r>
    <w:r w:rsidR="00F81EC0">
      <w:rPr>
        <w:sz w:val="20"/>
        <w:szCs w:val="20"/>
      </w:rPr>
      <w:t>SAIC-JCC-00</w:t>
    </w:r>
    <w:r w:rsidR="003E6E78">
      <w:rPr>
        <w:sz w:val="20"/>
        <w:szCs w:val="20"/>
      </w:rPr>
      <w:t>4</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81B4E"/>
    <w:rsid w:val="000B6E55"/>
    <w:rsid w:val="000C03DC"/>
    <w:rsid w:val="000E4F53"/>
    <w:rsid w:val="00116422"/>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3431"/>
    <w:rsid w:val="003152C9"/>
    <w:rsid w:val="00317D0E"/>
    <w:rsid w:val="00352AA4"/>
    <w:rsid w:val="003844C6"/>
    <w:rsid w:val="003C4829"/>
    <w:rsid w:val="003E6E78"/>
    <w:rsid w:val="003F4132"/>
    <w:rsid w:val="003F74DA"/>
    <w:rsid w:val="004261F4"/>
    <w:rsid w:val="00455C4C"/>
    <w:rsid w:val="004876CA"/>
    <w:rsid w:val="00493DD9"/>
    <w:rsid w:val="004973E6"/>
    <w:rsid w:val="004A1D51"/>
    <w:rsid w:val="004A2708"/>
    <w:rsid w:val="004C5D0B"/>
    <w:rsid w:val="004D2662"/>
    <w:rsid w:val="00510819"/>
    <w:rsid w:val="00521E25"/>
    <w:rsid w:val="00522280"/>
    <w:rsid w:val="00531A4C"/>
    <w:rsid w:val="005361D2"/>
    <w:rsid w:val="005961A1"/>
    <w:rsid w:val="005B40BE"/>
    <w:rsid w:val="005C423F"/>
    <w:rsid w:val="005F41A9"/>
    <w:rsid w:val="005F55DE"/>
    <w:rsid w:val="006009CA"/>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911E0"/>
    <w:rsid w:val="009B0FC0"/>
    <w:rsid w:val="009B6513"/>
    <w:rsid w:val="009D39FE"/>
    <w:rsid w:val="00A21CCC"/>
    <w:rsid w:val="00A2360D"/>
    <w:rsid w:val="00A5011E"/>
    <w:rsid w:val="00A55077"/>
    <w:rsid w:val="00AB5C98"/>
    <w:rsid w:val="00AB773B"/>
    <w:rsid w:val="00AC26F7"/>
    <w:rsid w:val="00AD2CAF"/>
    <w:rsid w:val="00B74247"/>
    <w:rsid w:val="00B86E47"/>
    <w:rsid w:val="00BC335E"/>
    <w:rsid w:val="00BF0B8D"/>
    <w:rsid w:val="00C16278"/>
    <w:rsid w:val="00C82865"/>
    <w:rsid w:val="00CD307D"/>
    <w:rsid w:val="00CD7B42"/>
    <w:rsid w:val="00CE7655"/>
    <w:rsid w:val="00D128B6"/>
    <w:rsid w:val="00D36E5C"/>
    <w:rsid w:val="00D405F1"/>
    <w:rsid w:val="00D806B3"/>
    <w:rsid w:val="00D96795"/>
    <w:rsid w:val="00D9699C"/>
    <w:rsid w:val="00DA2091"/>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81EC0"/>
    <w:rsid w:val="00FA27D2"/>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D00EC-1417-4849-B29B-12435017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Acosta, Alfonso</cp:lastModifiedBy>
  <cp:revision>2</cp:revision>
  <cp:lastPrinted>2016-04-04T14:59:00Z</cp:lastPrinted>
  <dcterms:created xsi:type="dcterms:W3CDTF">2018-03-16T18:07:00Z</dcterms:created>
  <dcterms:modified xsi:type="dcterms:W3CDTF">2018-03-16T18:07:00Z</dcterms:modified>
</cp:coreProperties>
</file>