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E61" w:rsidRDefault="008B2E6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SCIENCE APPLICATIONS INTERNATIONAL CORPORATION</w:t>
      </w:r>
    </w:p>
    <w:p w:rsidR="008B2E61" w:rsidRDefault="00700EB8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 Behalf of the</w:t>
      </w:r>
      <w:r w:rsidR="008B2E61">
        <w:rPr>
          <w:b/>
          <w:bCs/>
          <w:sz w:val="28"/>
          <w:szCs w:val="28"/>
        </w:rPr>
        <w:t xml:space="preserve"> </w:t>
      </w:r>
    </w:p>
    <w:p w:rsidR="00B83FFF" w:rsidRDefault="00CD0FC9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JUDICIAL COUNCIL OF CALIFORNIA</w:t>
      </w:r>
      <w:bookmarkStart w:id="0" w:name="_GoBack"/>
      <w:bookmarkEnd w:id="0"/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Pr="00632481" w:rsidRDefault="001D19BF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A703B5">
        <w:rPr>
          <w:b/>
          <w:bCs/>
          <w:sz w:val="28"/>
          <w:szCs w:val="28"/>
        </w:rPr>
        <w:t>NVI</w:t>
      </w:r>
      <w:r w:rsidR="008B2E61">
        <w:rPr>
          <w:b/>
          <w:bCs/>
          <w:sz w:val="28"/>
          <w:szCs w:val="28"/>
        </w:rPr>
        <w:t>TATION FOR BID IFB-SAIC-JCC-002</w:t>
      </w:r>
    </w:p>
    <w:p w:rsidR="00EC7621" w:rsidRDefault="006B2A85" w:rsidP="0063248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foR </w:t>
      </w:r>
    </w:p>
    <w:p w:rsidR="00930217" w:rsidRDefault="008B2E61" w:rsidP="00532D2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BLUECOAT PROXY APPLIANCES AND CISCO ROUTERS</w:t>
      </w: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35C5" w:rsidRDefault="00AB35C5" w:rsidP="0063248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632481" w:rsidRDefault="00632481" w:rsidP="00632481">
      <w:pPr>
        <w:autoSpaceDE w:val="0"/>
        <w:autoSpaceDN w:val="0"/>
        <w:adjustRightInd w:val="0"/>
        <w:jc w:val="center"/>
      </w:pPr>
    </w:p>
    <w:p w:rsidR="00632481" w:rsidRDefault="00632481" w:rsidP="00AB35C5">
      <w:pPr>
        <w:autoSpaceDE w:val="0"/>
        <w:autoSpaceDN w:val="0"/>
        <w:adjustRightInd w:val="0"/>
      </w:pPr>
    </w:p>
    <w:p w:rsidR="00B445FA" w:rsidRDefault="00B445FA" w:rsidP="00AB35C5">
      <w:pPr>
        <w:autoSpaceDE w:val="0"/>
        <w:autoSpaceDN w:val="0"/>
        <w:adjustRightInd w:val="0"/>
      </w:pPr>
      <w:r>
        <w:t>After evaluation of the proposals submitted in r</w:t>
      </w:r>
      <w:r w:rsidR="004311C9">
        <w:t>esponse to Invitation for B</w:t>
      </w:r>
      <w:r w:rsidR="001D19BF">
        <w:t>id (IFB</w:t>
      </w:r>
      <w:r>
        <w:t xml:space="preserve">) # </w:t>
      </w:r>
      <w:r w:rsidR="004311C9">
        <w:t>IFB-</w:t>
      </w:r>
      <w:r w:rsidR="008B2E61">
        <w:t>SAIC-JCC-002</w:t>
      </w:r>
      <w:r>
        <w:t xml:space="preserve">, </w:t>
      </w:r>
      <w:r w:rsidR="00AE003A">
        <w:t xml:space="preserve">and review and approval of the evaluation team’s recommendation, </w:t>
      </w:r>
      <w:r w:rsidR="008B2E61">
        <w:t xml:space="preserve">Science Applications International Corporation (SAIC) on behalf of </w:t>
      </w:r>
      <w:r w:rsidR="00717661">
        <w:t xml:space="preserve">the </w:t>
      </w:r>
      <w:r w:rsidR="00CD0FC9">
        <w:t>Judicial Council of California (JCC)</w:t>
      </w:r>
      <w:r w:rsidR="00AE003A">
        <w:t xml:space="preserve"> has selected</w:t>
      </w:r>
      <w:r w:rsidR="00E15BB5">
        <w:t xml:space="preserve"> </w:t>
      </w:r>
      <w:r w:rsidR="008B2E61">
        <w:rPr>
          <w:b/>
        </w:rPr>
        <w:t xml:space="preserve">Braxton Grant </w:t>
      </w:r>
      <w:r w:rsidR="008B2E61" w:rsidRPr="008B2E61">
        <w:t>for the Blue Coat proxy appliances and</w:t>
      </w:r>
      <w:r w:rsidR="008B2E61">
        <w:rPr>
          <w:b/>
        </w:rPr>
        <w:t xml:space="preserve"> </w:t>
      </w:r>
      <w:proofErr w:type="spellStart"/>
      <w:r w:rsidR="008B2E61">
        <w:rPr>
          <w:b/>
        </w:rPr>
        <w:t>OnPoint</w:t>
      </w:r>
      <w:proofErr w:type="spellEnd"/>
      <w:r w:rsidR="008B2E61">
        <w:rPr>
          <w:b/>
        </w:rPr>
        <w:t xml:space="preserve"> </w:t>
      </w:r>
      <w:r w:rsidR="008B2E61" w:rsidRPr="008B2E61">
        <w:t>for the Cisco routers</w:t>
      </w:r>
      <w:r w:rsidR="009A0F38" w:rsidRPr="008B2E61">
        <w:t>.</w:t>
      </w:r>
    </w:p>
    <w:p w:rsidR="00B445FA" w:rsidRDefault="00B445FA" w:rsidP="00AB35C5">
      <w:pPr>
        <w:autoSpaceDE w:val="0"/>
        <w:autoSpaceDN w:val="0"/>
        <w:adjustRightInd w:val="0"/>
      </w:pPr>
    </w:p>
    <w:p w:rsidR="00AB35C5" w:rsidRPr="008B2E61" w:rsidRDefault="003154A5" w:rsidP="00AB35C5">
      <w:pPr>
        <w:autoSpaceDE w:val="0"/>
        <w:autoSpaceDN w:val="0"/>
        <w:adjustRightInd w:val="0"/>
      </w:pPr>
      <w:r>
        <w:t xml:space="preserve">Provided contract negotiations can be </w:t>
      </w:r>
      <w:r w:rsidR="00AE003A">
        <w:t xml:space="preserve">successfully </w:t>
      </w:r>
      <w:r>
        <w:t xml:space="preserve">finalized, </w:t>
      </w:r>
      <w:r w:rsidR="008B2E61">
        <w:t>SAIC</w:t>
      </w:r>
      <w:r w:rsidR="00AE003A">
        <w:t xml:space="preserve"> intends to award</w:t>
      </w:r>
      <w:r w:rsidR="001D19BF">
        <w:t xml:space="preserve"> the contract for these goods</w:t>
      </w:r>
      <w:r w:rsidR="00E15BB5">
        <w:t>/services</w:t>
      </w:r>
      <w:r w:rsidR="00EC7621">
        <w:t xml:space="preserve"> </w:t>
      </w:r>
      <w:r w:rsidR="00AE003A">
        <w:t>to</w:t>
      </w:r>
      <w:r w:rsidR="002442C7">
        <w:t xml:space="preserve"> </w:t>
      </w:r>
      <w:r w:rsidR="008B2E61">
        <w:rPr>
          <w:b/>
        </w:rPr>
        <w:t xml:space="preserve">Braxton Grant </w:t>
      </w:r>
      <w:r w:rsidR="008B2E61" w:rsidRPr="008B2E61">
        <w:t>and</w:t>
      </w:r>
      <w:r w:rsidR="008B2E61">
        <w:rPr>
          <w:b/>
        </w:rPr>
        <w:t xml:space="preserve"> </w:t>
      </w:r>
      <w:proofErr w:type="spellStart"/>
      <w:r w:rsidR="008B2E61">
        <w:rPr>
          <w:b/>
        </w:rPr>
        <w:t>OnPoint</w:t>
      </w:r>
      <w:proofErr w:type="spellEnd"/>
      <w:r w:rsidR="008B2E61">
        <w:rPr>
          <w:b/>
        </w:rPr>
        <w:t xml:space="preserve"> </w:t>
      </w:r>
      <w:r w:rsidR="008B2E61" w:rsidRPr="008B2E61">
        <w:t>as they provided the lowest bid for ea</w:t>
      </w:r>
      <w:r w:rsidR="008B2E61">
        <w:t>ch component.</w:t>
      </w:r>
    </w:p>
    <w:p w:rsidR="00E32047" w:rsidRDefault="00E32047"/>
    <w:sectPr w:rsidR="00E32047" w:rsidSect="006324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C5"/>
    <w:rsid w:val="000511BF"/>
    <w:rsid w:val="00120656"/>
    <w:rsid w:val="00181388"/>
    <w:rsid w:val="001B63CC"/>
    <w:rsid w:val="001C04AE"/>
    <w:rsid w:val="001D19BF"/>
    <w:rsid w:val="001E4DF2"/>
    <w:rsid w:val="002442C7"/>
    <w:rsid w:val="002B5024"/>
    <w:rsid w:val="002C069B"/>
    <w:rsid w:val="003154A5"/>
    <w:rsid w:val="00386DF8"/>
    <w:rsid w:val="00404ECD"/>
    <w:rsid w:val="004311C9"/>
    <w:rsid w:val="004B4011"/>
    <w:rsid w:val="004B68BF"/>
    <w:rsid w:val="00516B22"/>
    <w:rsid w:val="00523959"/>
    <w:rsid w:val="00532D21"/>
    <w:rsid w:val="00632481"/>
    <w:rsid w:val="0067347B"/>
    <w:rsid w:val="006A40E6"/>
    <w:rsid w:val="006B2A85"/>
    <w:rsid w:val="006D5CB3"/>
    <w:rsid w:val="006E43FE"/>
    <w:rsid w:val="00700EB8"/>
    <w:rsid w:val="00717661"/>
    <w:rsid w:val="0073399A"/>
    <w:rsid w:val="007942D3"/>
    <w:rsid w:val="007F5E99"/>
    <w:rsid w:val="00813089"/>
    <w:rsid w:val="00861255"/>
    <w:rsid w:val="008A7027"/>
    <w:rsid w:val="008B2E61"/>
    <w:rsid w:val="008D70FF"/>
    <w:rsid w:val="00930217"/>
    <w:rsid w:val="009760E8"/>
    <w:rsid w:val="009974AD"/>
    <w:rsid w:val="009A0F38"/>
    <w:rsid w:val="00A3102F"/>
    <w:rsid w:val="00A703B5"/>
    <w:rsid w:val="00AA474C"/>
    <w:rsid w:val="00AB35C5"/>
    <w:rsid w:val="00AC5810"/>
    <w:rsid w:val="00AE003A"/>
    <w:rsid w:val="00B30FC6"/>
    <w:rsid w:val="00B445FA"/>
    <w:rsid w:val="00B83FFF"/>
    <w:rsid w:val="00B96644"/>
    <w:rsid w:val="00BB298E"/>
    <w:rsid w:val="00BC263A"/>
    <w:rsid w:val="00CD0FC9"/>
    <w:rsid w:val="00CE7862"/>
    <w:rsid w:val="00D00E45"/>
    <w:rsid w:val="00DD68A6"/>
    <w:rsid w:val="00DF05E4"/>
    <w:rsid w:val="00E15BB5"/>
    <w:rsid w:val="00E30F6F"/>
    <w:rsid w:val="00E32047"/>
    <w:rsid w:val="00E51D7F"/>
    <w:rsid w:val="00E92FC7"/>
    <w:rsid w:val="00EC7621"/>
    <w:rsid w:val="00ED2D72"/>
    <w:rsid w:val="00F36E0A"/>
    <w:rsid w:val="00FB2343"/>
    <w:rsid w:val="00FB55EA"/>
    <w:rsid w:val="00FB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6FDDC7-8E0C-45A2-B97B-9E99E907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6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1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creator>Administrative Office of the Courts</dc:creator>
  <cp:lastModifiedBy>Hessler, Christopher T.</cp:lastModifiedBy>
  <cp:revision>6</cp:revision>
  <cp:lastPrinted>2016-06-03T22:33:00Z</cp:lastPrinted>
  <dcterms:created xsi:type="dcterms:W3CDTF">2016-07-11T20:07:00Z</dcterms:created>
  <dcterms:modified xsi:type="dcterms:W3CDTF">2016-07-11T20:22:00Z</dcterms:modified>
</cp:coreProperties>
</file>