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bookmarkStart w:id="0" w:name="_GoBack"/>
      <w:bookmarkEnd w:id="0"/>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13431">
        <w:rPr>
          <w:rFonts w:ascii="Arial,Bold" w:hAnsi="Arial,Bold"/>
          <w:b/>
          <w:snapToGrid w:val="0"/>
        </w:rPr>
      </w:r>
      <w:r w:rsidR="0031343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13431">
        <w:rPr>
          <w:rFonts w:ascii="Arial,Bold" w:hAnsi="Arial,Bold"/>
          <w:b/>
          <w:snapToGrid w:val="0"/>
        </w:rPr>
      </w:r>
      <w:r w:rsidR="0031343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13431">
        <w:rPr>
          <w:rFonts w:ascii="Arial,Bold" w:hAnsi="Arial,Bold"/>
          <w:b/>
          <w:snapToGrid w:val="0"/>
        </w:rPr>
      </w:r>
      <w:r w:rsidR="0031343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13431">
        <w:rPr>
          <w:rFonts w:ascii="Arial,Bold" w:hAnsi="Arial,Bold"/>
          <w:b/>
          <w:snapToGrid w:val="0"/>
        </w:rPr>
      </w:r>
      <w:r w:rsidR="0031343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31" w:rsidRDefault="00313431" w:rsidP="00764F4E">
      <w:pPr>
        <w:spacing w:line="240" w:lineRule="auto"/>
      </w:pPr>
      <w:r>
        <w:separator/>
      </w:r>
    </w:p>
  </w:endnote>
  <w:endnote w:type="continuationSeparator" w:id="0">
    <w:p w:rsidR="00313431" w:rsidRDefault="00313431"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313431"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D96795">
          <w:rPr>
            <w:noProof/>
            <w:sz w:val="20"/>
            <w:szCs w:val="20"/>
          </w:rPr>
          <w:t>5</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31" w:rsidRDefault="00313431" w:rsidP="00764F4E">
      <w:pPr>
        <w:spacing w:line="240" w:lineRule="auto"/>
      </w:pPr>
      <w:r>
        <w:separator/>
      </w:r>
    </w:p>
  </w:footnote>
  <w:footnote w:type="continuationSeparator" w:id="0">
    <w:p w:rsidR="00313431" w:rsidRDefault="00313431"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4D2662" w:rsidP="00764F4E">
    <w:pPr>
      <w:pStyle w:val="Header"/>
      <w:rPr>
        <w:sz w:val="20"/>
        <w:szCs w:val="20"/>
      </w:rPr>
    </w:pPr>
    <w:r>
      <w:rPr>
        <w:sz w:val="20"/>
        <w:szCs w:val="20"/>
      </w:rPr>
      <w:t>Science Applications International Corporation</w:t>
    </w:r>
  </w:p>
  <w:p w:rsidR="004D2662" w:rsidRDefault="00DA2091" w:rsidP="00764F4E">
    <w:pPr>
      <w:pStyle w:val="Header"/>
      <w:rPr>
        <w:sz w:val="20"/>
        <w:szCs w:val="20"/>
      </w:rPr>
    </w:pPr>
    <w:proofErr w:type="gramStart"/>
    <w:r>
      <w:rPr>
        <w:sz w:val="20"/>
        <w:szCs w:val="20"/>
      </w:rPr>
      <w:t>o</w:t>
    </w:r>
    <w:r w:rsidR="004D2662">
      <w:rPr>
        <w:sz w:val="20"/>
        <w:szCs w:val="20"/>
      </w:rPr>
      <w:t>n</w:t>
    </w:r>
    <w:proofErr w:type="gramEnd"/>
    <w:r w:rsidR="004D2662">
      <w:rPr>
        <w:sz w:val="20"/>
        <w:szCs w:val="20"/>
      </w:rPr>
      <w:t xml:space="preserve"> behalf of Judicial Council of California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w:t>
    </w:r>
    <w:r w:rsidR="00D96795">
      <w:rPr>
        <w:sz w:val="20"/>
        <w:szCs w:val="20"/>
      </w:rPr>
      <w:t>SAIC-JCC-002</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16422"/>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3431"/>
    <w:rsid w:val="003152C9"/>
    <w:rsid w:val="00317D0E"/>
    <w:rsid w:val="00352AA4"/>
    <w:rsid w:val="003844C6"/>
    <w:rsid w:val="003C4829"/>
    <w:rsid w:val="003F4132"/>
    <w:rsid w:val="003F74DA"/>
    <w:rsid w:val="00455C4C"/>
    <w:rsid w:val="004876CA"/>
    <w:rsid w:val="00493DD9"/>
    <w:rsid w:val="004973E6"/>
    <w:rsid w:val="004A1D51"/>
    <w:rsid w:val="004A2708"/>
    <w:rsid w:val="004C5D0B"/>
    <w:rsid w:val="004D2662"/>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911E0"/>
    <w:rsid w:val="009B0FC0"/>
    <w:rsid w:val="009B6513"/>
    <w:rsid w:val="009D39FE"/>
    <w:rsid w:val="00A21CCC"/>
    <w:rsid w:val="00A2360D"/>
    <w:rsid w:val="00A5011E"/>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795"/>
    <w:rsid w:val="00D9699C"/>
    <w:rsid w:val="00DA2091"/>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7D2"/>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7EAA4-A005-4C7A-B0CF-303E2949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Hessler, Christopher T.</cp:lastModifiedBy>
  <cp:revision>5</cp:revision>
  <cp:lastPrinted>2016-04-04T14:59:00Z</cp:lastPrinted>
  <dcterms:created xsi:type="dcterms:W3CDTF">2016-04-18T21:52:00Z</dcterms:created>
  <dcterms:modified xsi:type="dcterms:W3CDTF">2016-05-17T22:04:00Z</dcterms:modified>
</cp:coreProperties>
</file>