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47" w:rsidRDefault="00BF3FC2" w:rsidP="005A2932">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ATTACHMENT 7</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6171DE"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2</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B22C7D"/>
    <w:rsid w:val="00B51930"/>
    <w:rsid w:val="00B55205"/>
    <w:rsid w:val="00B6151F"/>
    <w:rsid w:val="00B631A6"/>
    <w:rsid w:val="00B65B21"/>
    <w:rsid w:val="00B86752"/>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BC8F7-674F-4A2A-825F-89350E40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1880</Words>
  <Characters>10718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Vongdeuane, William</cp:lastModifiedBy>
  <cp:revision>2</cp:revision>
  <cp:lastPrinted>2012-12-12T01:29:00Z</cp:lastPrinted>
  <dcterms:created xsi:type="dcterms:W3CDTF">2018-03-20T21:19:00Z</dcterms:created>
  <dcterms:modified xsi:type="dcterms:W3CDTF">2018-03-20T21:19:00Z</dcterms:modified>
</cp:coreProperties>
</file>