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DD360B">
              <w:rPr>
                <w:b/>
                <w:i/>
                <w:color w:val="0000FF"/>
                <w:sz w:val="22"/>
                <w:szCs w:val="22"/>
              </w:rPr>
              <w:t>CA</w:t>
            </w:r>
            <w:r w:rsidR="00561689">
              <w:rPr>
                <w:b/>
                <w:i/>
                <w:color w:val="0000FF"/>
                <w:sz w:val="22"/>
                <w:szCs w:val="22"/>
              </w:rPr>
              <w:t>/Broadcom</w:t>
            </w:r>
            <w:r w:rsidR="00DD360B">
              <w:rPr>
                <w:b/>
                <w:i/>
                <w:color w:val="0000FF"/>
                <w:sz w:val="22"/>
                <w:szCs w:val="22"/>
              </w:rPr>
              <w:t xml:space="preserve"> Siteminder 201</w:t>
            </w:r>
            <w:r w:rsidR="00561689">
              <w:rPr>
                <w:b/>
                <w:i/>
                <w:color w:val="0000FF"/>
                <w:sz w:val="22"/>
                <w:szCs w:val="22"/>
              </w:rPr>
              <w:t>9</w:t>
            </w:r>
            <w:r w:rsidR="00DD360B">
              <w:rPr>
                <w:b/>
                <w:i/>
                <w:color w:val="0000FF"/>
                <w:sz w:val="22"/>
                <w:szCs w:val="22"/>
              </w:rPr>
              <w:t>/201</w:t>
            </w:r>
            <w:r w:rsidR="00561689">
              <w:rPr>
                <w:b/>
                <w:i/>
                <w:color w:val="0000FF"/>
                <w:sz w:val="22"/>
                <w:szCs w:val="22"/>
              </w:rPr>
              <w:t>9</w:t>
            </w:r>
            <w:r w:rsidR="00DD360B">
              <w:rPr>
                <w:b/>
                <w:i/>
                <w:color w:val="0000FF"/>
                <w:sz w:val="22"/>
                <w:szCs w:val="22"/>
              </w:rPr>
              <w:t xml:space="preserve"> </w:t>
            </w:r>
            <w:r w:rsidR="00A16CB8">
              <w:rPr>
                <w:b/>
                <w:i/>
                <w:color w:val="0000FF"/>
                <w:sz w:val="22"/>
                <w:szCs w:val="22"/>
              </w:rPr>
              <w:t>renewal</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r w:rsidR="003C1AF8" w:rsidRPr="003C1AF8">
              <w:rPr>
                <w:rFonts w:ascii="Arial" w:hAnsi="Arial" w:cs="Arial"/>
                <w:b/>
                <w:bCs/>
                <w:smallCaps/>
                <w:color w:val="FF0000"/>
                <w:sz w:val="28"/>
                <w:szCs w:val="20"/>
              </w:rPr>
              <w:t>P</w:t>
            </w:r>
            <w:r w:rsidR="003C1AF8">
              <w:rPr>
                <w:rFonts w:ascii="Arial" w:hAnsi="Arial" w:cs="Arial"/>
                <w:b/>
                <w:bCs/>
                <w:smallCaps/>
                <w:color w:val="FF0000"/>
                <w:sz w:val="28"/>
                <w:szCs w:val="20"/>
              </w:rPr>
              <w:t>er</w:t>
            </w:r>
            <w:r w:rsidR="003C1AF8" w:rsidRPr="003C1AF8">
              <w:rPr>
                <w:rFonts w:ascii="Arial" w:hAnsi="Arial" w:cs="Arial"/>
                <w:b/>
                <w:bCs/>
                <w:smallCaps/>
                <w:color w:val="FF0000"/>
                <w:sz w:val="28"/>
                <w:szCs w:val="20"/>
              </w:rPr>
              <w:t xml:space="preserve"> R</w:t>
            </w:r>
            <w:r w:rsidR="003C1AF8">
              <w:rPr>
                <w:rFonts w:ascii="Arial" w:hAnsi="Arial" w:cs="Arial"/>
                <w:b/>
                <w:bCs/>
                <w:smallCaps/>
                <w:color w:val="FF0000"/>
                <w:sz w:val="28"/>
                <w:szCs w:val="20"/>
              </w:rPr>
              <w:t>evised</w:t>
            </w:r>
            <w:r w:rsidR="003C1AF8" w:rsidRPr="003C1AF8">
              <w:rPr>
                <w:rFonts w:ascii="Arial" w:hAnsi="Arial" w:cs="Arial"/>
                <w:b/>
                <w:bCs/>
                <w:smallCaps/>
                <w:color w:val="FF0000"/>
                <w:sz w:val="28"/>
                <w:szCs w:val="20"/>
              </w:rPr>
              <w:t xml:space="preserve"> Due Dates</w:t>
            </w:r>
          </w:p>
          <w:p w:rsidR="00C37FF7" w:rsidRPr="002355CF" w:rsidRDefault="005E5F38"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w:t>
            </w:r>
            <w:r w:rsidR="00AA616E">
              <w:rPr>
                <w:rFonts w:ascii="Arial" w:hAnsi="Arial" w:cs="Arial"/>
                <w:b/>
                <w:i/>
                <w:color w:val="FF0000"/>
                <w:sz w:val="28"/>
                <w:szCs w:val="28"/>
              </w:rPr>
              <w:t>Monday</w:t>
            </w:r>
            <w:r w:rsidR="00AD5B88" w:rsidRPr="00AD5B88">
              <w:rPr>
                <w:rFonts w:ascii="Arial" w:hAnsi="Arial" w:cs="Arial"/>
                <w:b/>
                <w:i/>
                <w:color w:val="FF0000"/>
                <w:sz w:val="28"/>
                <w:szCs w:val="28"/>
              </w:rPr>
              <w:t xml:space="preserve"> 1</w:t>
            </w:r>
            <w:r w:rsidR="003C1AF8">
              <w:rPr>
                <w:rFonts w:ascii="Arial" w:hAnsi="Arial" w:cs="Arial"/>
                <w:b/>
                <w:i/>
                <w:color w:val="FF0000"/>
                <w:sz w:val="28"/>
                <w:szCs w:val="28"/>
              </w:rPr>
              <w:t>1</w:t>
            </w:r>
            <w:r w:rsidR="00AD5B88" w:rsidRPr="00AD5B88">
              <w:rPr>
                <w:rFonts w:ascii="Arial" w:hAnsi="Arial" w:cs="Arial"/>
                <w:b/>
                <w:i/>
                <w:color w:val="FF0000"/>
                <w:sz w:val="28"/>
                <w:szCs w:val="28"/>
              </w:rPr>
              <w:t>/2</w:t>
            </w:r>
            <w:r w:rsidR="00AA616E">
              <w:rPr>
                <w:rFonts w:ascii="Arial" w:hAnsi="Arial" w:cs="Arial"/>
                <w:b/>
                <w:i/>
                <w:color w:val="FF0000"/>
                <w:sz w:val="28"/>
                <w:szCs w:val="28"/>
              </w:rPr>
              <w:t>5</w:t>
            </w:r>
            <w:bookmarkStart w:id="0" w:name="_GoBack"/>
            <w:bookmarkEnd w:id="0"/>
            <w:r w:rsidR="00AD5B88" w:rsidRPr="00AD5B88">
              <w:rPr>
                <w:rFonts w:ascii="Arial" w:hAnsi="Arial" w:cs="Arial"/>
                <w:b/>
                <w:i/>
                <w:color w:val="FF0000"/>
                <w:sz w:val="28"/>
                <w:szCs w:val="28"/>
              </w:rPr>
              <w:t>/2019</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w:t>
      </w:r>
      <w:r w:rsidR="00602B02">
        <w:t>/services</w:t>
      </w:r>
      <w:r w:rsidR="0011184D">
        <w:t xml:space="preserve"> meeting the following specifications: </w:t>
      </w: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See Attachment wit</w:t>
      </w:r>
      <w:r w:rsidR="008F1505">
        <w:rPr>
          <w:b/>
          <w:i/>
          <w:color w:val="0000FF"/>
        </w:rPr>
        <w:t>h quantities and speci</w:t>
      </w:r>
      <w:r w:rsidR="008B5DB4">
        <w:rPr>
          <w:b/>
          <w:i/>
          <w:color w:val="0000FF"/>
        </w:rPr>
        <w:t>fications</w:t>
      </w:r>
      <w:r w:rsidR="0057014E">
        <w:rPr>
          <w:b/>
          <w:i/>
          <w:color w:val="0000FF"/>
        </w:rPr>
        <w:t>.</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3C1AF8" w:rsidP="00CA0946">
            <w:pPr>
              <w:widowControl w:val="0"/>
              <w:ind w:left="-108" w:right="-108"/>
              <w:jc w:val="center"/>
              <w:rPr>
                <w:b/>
                <w:bCs/>
                <w:color w:val="000000"/>
                <w:sz w:val="22"/>
                <w:szCs w:val="22"/>
              </w:rPr>
            </w:pPr>
            <w:r w:rsidRPr="003C1AF8">
              <w:rPr>
                <w:b/>
                <w:bCs/>
                <w:color w:val="FF0000"/>
                <w:sz w:val="22"/>
                <w:szCs w:val="22"/>
              </w:rPr>
              <w:t>REVISED</w:t>
            </w:r>
            <w:r>
              <w:rPr>
                <w:b/>
                <w:bCs/>
                <w:color w:val="000000"/>
                <w:sz w:val="22"/>
                <w:szCs w:val="22"/>
              </w:rPr>
              <w:t xml:space="preserve"> </w:t>
            </w:r>
            <w:r w:rsidR="00CA0946" w:rsidRPr="00D77FEF">
              <w:rPr>
                <w:b/>
                <w:bCs/>
                <w:color w:val="000000"/>
                <w:sz w:val="22"/>
                <w:szCs w:val="22"/>
              </w:rPr>
              <w:t>DATE</w:t>
            </w:r>
            <w:r>
              <w:rPr>
                <w:b/>
                <w:bCs/>
                <w:color w:val="000000"/>
                <w:sz w:val="22"/>
                <w:szCs w:val="22"/>
              </w:rPr>
              <w:t>S</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602B02" w:rsidRDefault="003C1AF8" w:rsidP="00E758DD">
            <w:pPr>
              <w:widowControl w:val="0"/>
              <w:tabs>
                <w:tab w:val="left" w:pos="2178"/>
              </w:tabs>
              <w:jc w:val="center"/>
              <w:rPr>
                <w:b/>
                <w:bCs/>
                <w:i/>
                <w:sz w:val="22"/>
                <w:szCs w:val="22"/>
              </w:rPr>
            </w:pPr>
            <w:r w:rsidRPr="003C1AF8">
              <w:rPr>
                <w:b/>
                <w:bCs/>
                <w:i/>
                <w:color w:val="FF0000"/>
                <w:sz w:val="22"/>
                <w:szCs w:val="22"/>
              </w:rPr>
              <w:t>Tuesday 11</w:t>
            </w:r>
            <w:r w:rsidR="00602B02" w:rsidRPr="003C1AF8">
              <w:rPr>
                <w:b/>
                <w:bCs/>
                <w:i/>
                <w:color w:val="FF0000"/>
                <w:sz w:val="22"/>
                <w:szCs w:val="22"/>
              </w:rPr>
              <w:t>/</w:t>
            </w:r>
            <w:r w:rsidRPr="003C1AF8">
              <w:rPr>
                <w:b/>
                <w:bCs/>
                <w:i/>
                <w:color w:val="FF0000"/>
                <w:sz w:val="22"/>
                <w:szCs w:val="22"/>
              </w:rPr>
              <w:t>12</w:t>
            </w:r>
            <w:r w:rsidR="00602B02" w:rsidRPr="003C1AF8">
              <w:rPr>
                <w:b/>
                <w:bCs/>
                <w:i/>
                <w:color w:val="FF0000"/>
                <w:sz w:val="22"/>
                <w:szCs w:val="22"/>
              </w:rPr>
              <w:t>/2019</w:t>
            </w:r>
            <w:r w:rsidR="00DD360B" w:rsidRPr="003C1AF8">
              <w:rPr>
                <w:b/>
                <w:bCs/>
                <w:i/>
                <w:color w:val="FF0000"/>
                <w:sz w:val="22"/>
                <w:szCs w:val="22"/>
              </w:rPr>
              <w:t xml:space="preserve"> </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602B02" w:rsidRDefault="003C1AF8" w:rsidP="00622436">
            <w:pPr>
              <w:widowControl w:val="0"/>
              <w:tabs>
                <w:tab w:val="left" w:pos="2178"/>
              </w:tabs>
              <w:jc w:val="center"/>
              <w:rPr>
                <w:b/>
                <w:bCs/>
                <w:i/>
                <w:color w:val="000000"/>
                <w:sz w:val="22"/>
                <w:szCs w:val="22"/>
              </w:rPr>
            </w:pPr>
            <w:r w:rsidRPr="003C1AF8">
              <w:rPr>
                <w:b/>
                <w:bCs/>
                <w:i/>
                <w:color w:val="FF0000"/>
                <w:sz w:val="22"/>
                <w:szCs w:val="22"/>
              </w:rPr>
              <w:t>Friday</w:t>
            </w:r>
            <w:r w:rsidR="00A609BD" w:rsidRPr="003C1AF8">
              <w:rPr>
                <w:b/>
                <w:bCs/>
                <w:i/>
                <w:color w:val="FF0000"/>
                <w:sz w:val="22"/>
                <w:szCs w:val="22"/>
              </w:rPr>
              <w:t xml:space="preserve"> </w:t>
            </w:r>
            <w:r w:rsidR="00602B02" w:rsidRPr="003C1AF8">
              <w:rPr>
                <w:b/>
                <w:bCs/>
                <w:i/>
                <w:color w:val="FF0000"/>
                <w:sz w:val="22"/>
                <w:szCs w:val="22"/>
              </w:rPr>
              <w:t>1</w:t>
            </w:r>
            <w:r w:rsidRPr="003C1AF8">
              <w:rPr>
                <w:b/>
                <w:bCs/>
                <w:i/>
                <w:color w:val="FF0000"/>
                <w:sz w:val="22"/>
                <w:szCs w:val="22"/>
              </w:rPr>
              <w:t>1</w:t>
            </w:r>
            <w:r w:rsidR="00602B02" w:rsidRPr="003C1AF8">
              <w:rPr>
                <w:b/>
                <w:bCs/>
                <w:i/>
                <w:color w:val="FF0000"/>
                <w:sz w:val="22"/>
                <w:szCs w:val="22"/>
              </w:rPr>
              <w:t>/15/2019</w:t>
            </w:r>
            <w:r w:rsidR="004A542D" w:rsidRPr="003C1AF8">
              <w:rPr>
                <w:b/>
                <w:bCs/>
                <w:i/>
                <w:color w:val="FF0000"/>
                <w:sz w:val="22"/>
                <w:szCs w:val="22"/>
              </w:rPr>
              <w:t xml:space="preserve"> at 10:00am</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602B02" w:rsidRDefault="003C1AF8" w:rsidP="00622436">
            <w:pPr>
              <w:widowControl w:val="0"/>
              <w:tabs>
                <w:tab w:val="left" w:pos="2178"/>
              </w:tabs>
              <w:jc w:val="center"/>
              <w:rPr>
                <w:b/>
                <w:bCs/>
                <w:i/>
                <w:color w:val="000000"/>
                <w:sz w:val="22"/>
                <w:szCs w:val="22"/>
              </w:rPr>
            </w:pPr>
            <w:r w:rsidRPr="003C1AF8">
              <w:rPr>
                <w:b/>
                <w:bCs/>
                <w:i/>
                <w:color w:val="FF0000"/>
                <w:sz w:val="22"/>
                <w:szCs w:val="22"/>
              </w:rPr>
              <w:t>Wednesday</w:t>
            </w:r>
            <w:r w:rsidR="00DD360B" w:rsidRPr="003C1AF8">
              <w:rPr>
                <w:b/>
                <w:bCs/>
                <w:i/>
                <w:color w:val="FF0000"/>
                <w:sz w:val="22"/>
                <w:szCs w:val="22"/>
              </w:rPr>
              <w:t xml:space="preserve"> </w:t>
            </w:r>
            <w:r w:rsidR="00602B02" w:rsidRPr="003C1AF8">
              <w:rPr>
                <w:b/>
                <w:bCs/>
                <w:i/>
                <w:color w:val="FF0000"/>
                <w:sz w:val="22"/>
                <w:szCs w:val="22"/>
              </w:rPr>
              <w:t>1</w:t>
            </w:r>
            <w:r w:rsidRPr="003C1AF8">
              <w:rPr>
                <w:b/>
                <w:bCs/>
                <w:i/>
                <w:color w:val="FF0000"/>
                <w:sz w:val="22"/>
                <w:szCs w:val="22"/>
              </w:rPr>
              <w:t>1</w:t>
            </w:r>
            <w:r w:rsidR="00602B02" w:rsidRPr="003C1AF8">
              <w:rPr>
                <w:b/>
                <w:bCs/>
                <w:i/>
                <w:color w:val="FF0000"/>
                <w:sz w:val="22"/>
                <w:szCs w:val="22"/>
              </w:rPr>
              <w:t>/</w:t>
            </w:r>
            <w:r w:rsidRPr="003C1AF8">
              <w:rPr>
                <w:b/>
                <w:bCs/>
                <w:i/>
                <w:color w:val="FF0000"/>
                <w:sz w:val="22"/>
                <w:szCs w:val="22"/>
              </w:rPr>
              <w:t>20</w:t>
            </w:r>
            <w:r w:rsidR="00602B02" w:rsidRPr="003C1AF8">
              <w:rPr>
                <w:b/>
                <w:bCs/>
                <w:i/>
                <w:color w:val="FF0000"/>
                <w:sz w:val="22"/>
                <w:szCs w:val="22"/>
              </w:rPr>
              <w:t>/2019</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3C1AF8" w:rsidRDefault="003C1AF8" w:rsidP="00622436">
            <w:pPr>
              <w:widowControl w:val="0"/>
              <w:jc w:val="center"/>
              <w:rPr>
                <w:b/>
                <w:bCs/>
                <w:i/>
                <w:color w:val="FF0000"/>
                <w:sz w:val="22"/>
                <w:szCs w:val="22"/>
              </w:rPr>
            </w:pPr>
            <w:r w:rsidRPr="003C1AF8">
              <w:rPr>
                <w:b/>
                <w:bCs/>
                <w:i/>
                <w:color w:val="FF0000"/>
                <w:sz w:val="22"/>
                <w:szCs w:val="22"/>
              </w:rPr>
              <w:t>Monday</w:t>
            </w:r>
            <w:r w:rsidR="00DD360B" w:rsidRPr="003C1AF8">
              <w:rPr>
                <w:b/>
                <w:bCs/>
                <w:i/>
                <w:color w:val="FF0000"/>
                <w:sz w:val="22"/>
                <w:szCs w:val="22"/>
              </w:rPr>
              <w:t xml:space="preserve"> </w:t>
            </w:r>
            <w:r w:rsidR="00A609BD" w:rsidRPr="003C1AF8">
              <w:rPr>
                <w:b/>
                <w:bCs/>
                <w:i/>
                <w:color w:val="FF0000"/>
                <w:sz w:val="22"/>
                <w:szCs w:val="22"/>
              </w:rPr>
              <w:t>1</w:t>
            </w:r>
            <w:r w:rsidRPr="003C1AF8">
              <w:rPr>
                <w:b/>
                <w:bCs/>
                <w:i/>
                <w:color w:val="FF0000"/>
                <w:sz w:val="22"/>
                <w:szCs w:val="22"/>
              </w:rPr>
              <w:t>1</w:t>
            </w:r>
            <w:r w:rsidR="00A609BD" w:rsidRPr="003C1AF8">
              <w:rPr>
                <w:b/>
                <w:bCs/>
                <w:i/>
                <w:color w:val="FF0000"/>
                <w:sz w:val="22"/>
                <w:szCs w:val="22"/>
              </w:rPr>
              <w:t>/2</w:t>
            </w:r>
            <w:r w:rsidRPr="003C1AF8">
              <w:rPr>
                <w:b/>
                <w:bCs/>
                <w:i/>
                <w:color w:val="FF0000"/>
                <w:sz w:val="22"/>
                <w:szCs w:val="22"/>
              </w:rPr>
              <w:t>5</w:t>
            </w:r>
            <w:r w:rsidR="00A609BD" w:rsidRPr="003C1AF8">
              <w:rPr>
                <w:b/>
                <w:bCs/>
                <w:i/>
                <w:color w:val="FF0000"/>
                <w:sz w:val="22"/>
                <w:szCs w:val="22"/>
              </w:rPr>
              <w:t>/2019</w:t>
            </w:r>
            <w:r w:rsidR="00CA0946" w:rsidRPr="003C1AF8">
              <w:rPr>
                <w:b/>
                <w:bCs/>
                <w:i/>
                <w:color w:val="FF0000"/>
                <w:sz w:val="22"/>
                <w:szCs w:val="22"/>
              </w:rPr>
              <w:t xml:space="preserve"> no later than 12:00pm</w:t>
            </w:r>
          </w:p>
          <w:p w:rsidR="00CA0946" w:rsidRPr="00561689" w:rsidRDefault="00CA0946" w:rsidP="00622436">
            <w:pPr>
              <w:widowControl w:val="0"/>
              <w:jc w:val="center"/>
              <w:rPr>
                <w:b/>
                <w:bCs/>
                <w:strike/>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561689" w:rsidRDefault="00CA0946" w:rsidP="00622436">
            <w:pPr>
              <w:widowControl w:val="0"/>
              <w:jc w:val="center"/>
              <w:rPr>
                <w:b/>
                <w:bCs/>
                <w:strike/>
                <w:sz w:val="8"/>
                <w:szCs w:val="8"/>
              </w:rPr>
            </w:pPr>
          </w:p>
          <w:p w:rsidR="00CA0946" w:rsidRPr="00A609BD" w:rsidRDefault="003C1AF8" w:rsidP="00622436">
            <w:pPr>
              <w:widowControl w:val="0"/>
              <w:jc w:val="center"/>
              <w:rPr>
                <w:b/>
                <w:bCs/>
                <w:sz w:val="12"/>
                <w:szCs w:val="12"/>
              </w:rPr>
            </w:pPr>
            <w:r w:rsidRPr="003C1AF8">
              <w:rPr>
                <w:b/>
                <w:bCs/>
                <w:i/>
                <w:color w:val="FF0000"/>
                <w:sz w:val="22"/>
                <w:szCs w:val="22"/>
              </w:rPr>
              <w:t>Tuesday</w:t>
            </w:r>
            <w:r w:rsidR="00A609BD" w:rsidRPr="003C1AF8">
              <w:rPr>
                <w:b/>
                <w:bCs/>
                <w:i/>
                <w:color w:val="FF0000"/>
                <w:sz w:val="22"/>
                <w:szCs w:val="22"/>
              </w:rPr>
              <w:t xml:space="preserve"> 1</w:t>
            </w:r>
            <w:r w:rsidRPr="003C1AF8">
              <w:rPr>
                <w:b/>
                <w:bCs/>
                <w:i/>
                <w:color w:val="FF0000"/>
                <w:sz w:val="22"/>
                <w:szCs w:val="22"/>
              </w:rPr>
              <w:t>1</w:t>
            </w:r>
            <w:r w:rsidR="00A609BD" w:rsidRPr="003C1AF8">
              <w:rPr>
                <w:b/>
                <w:bCs/>
                <w:i/>
                <w:color w:val="FF0000"/>
                <w:sz w:val="22"/>
                <w:szCs w:val="22"/>
              </w:rPr>
              <w:t>/</w:t>
            </w:r>
            <w:r w:rsidRPr="003C1AF8">
              <w:rPr>
                <w:b/>
                <w:bCs/>
                <w:i/>
                <w:color w:val="FF0000"/>
                <w:sz w:val="22"/>
                <w:szCs w:val="22"/>
              </w:rPr>
              <w:t>26</w:t>
            </w:r>
            <w:r w:rsidR="00A609BD" w:rsidRPr="003C1AF8">
              <w:rPr>
                <w:b/>
                <w:bCs/>
                <w:i/>
                <w:color w:val="FF0000"/>
                <w:sz w:val="22"/>
                <w:szCs w:val="22"/>
              </w:rPr>
              <w:t>/2019</w:t>
            </w:r>
            <w:r w:rsidR="00CA0946" w:rsidRPr="003C1AF8">
              <w:rPr>
                <w:b/>
                <w:bCs/>
                <w:i/>
                <w:color w:val="FF0000"/>
                <w:sz w:val="22"/>
                <w:szCs w:val="22"/>
              </w:rPr>
              <w:t xml:space="preserve">, at </w:t>
            </w:r>
            <w:r w:rsidR="00CA4342" w:rsidRPr="003C1AF8">
              <w:rPr>
                <w:b/>
                <w:bCs/>
                <w:i/>
                <w:color w:val="FF0000"/>
                <w:sz w:val="22"/>
                <w:szCs w:val="22"/>
              </w:rPr>
              <w:t>10:00</w:t>
            </w:r>
            <w:r w:rsidR="00CA0946" w:rsidRPr="003C1AF8">
              <w:rPr>
                <w:b/>
                <w:bCs/>
                <w:i/>
                <w:color w:val="FF0000"/>
                <w:sz w:val="22"/>
                <w:szCs w:val="22"/>
              </w:rPr>
              <w:t>am</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A609BD" w:rsidRDefault="003C1AF8" w:rsidP="00622436">
            <w:pPr>
              <w:widowControl w:val="0"/>
              <w:jc w:val="center"/>
              <w:rPr>
                <w:b/>
                <w:bCs/>
                <w:i/>
                <w:sz w:val="22"/>
                <w:szCs w:val="22"/>
              </w:rPr>
            </w:pPr>
            <w:r w:rsidRPr="003C1AF8">
              <w:rPr>
                <w:b/>
                <w:bCs/>
                <w:i/>
                <w:color w:val="FF0000"/>
                <w:sz w:val="22"/>
                <w:szCs w:val="22"/>
              </w:rPr>
              <w:t>Tuesday</w:t>
            </w:r>
            <w:r w:rsidR="00A609BD" w:rsidRPr="003C1AF8">
              <w:rPr>
                <w:b/>
                <w:bCs/>
                <w:i/>
                <w:color w:val="FF0000"/>
                <w:sz w:val="22"/>
                <w:szCs w:val="22"/>
              </w:rPr>
              <w:t xml:space="preserve"> 1</w:t>
            </w:r>
            <w:r w:rsidRPr="003C1AF8">
              <w:rPr>
                <w:b/>
                <w:bCs/>
                <w:i/>
                <w:color w:val="FF0000"/>
                <w:sz w:val="22"/>
                <w:szCs w:val="22"/>
              </w:rPr>
              <w:t>2</w:t>
            </w:r>
            <w:r w:rsidR="00A609BD" w:rsidRPr="003C1AF8">
              <w:rPr>
                <w:b/>
                <w:bCs/>
                <w:i/>
                <w:color w:val="FF0000"/>
                <w:sz w:val="22"/>
                <w:szCs w:val="22"/>
              </w:rPr>
              <w:t>/0</w:t>
            </w:r>
            <w:r w:rsidRPr="003C1AF8">
              <w:rPr>
                <w:b/>
                <w:bCs/>
                <w:i/>
                <w:color w:val="FF0000"/>
                <w:sz w:val="22"/>
                <w:szCs w:val="22"/>
              </w:rPr>
              <w:t>3</w:t>
            </w:r>
            <w:r w:rsidR="00A609BD" w:rsidRPr="003C1AF8">
              <w:rPr>
                <w:b/>
                <w:bCs/>
                <w:i/>
                <w:color w:val="FF0000"/>
                <w:sz w:val="22"/>
                <w:szCs w:val="22"/>
              </w:rPr>
              <w:t>/2019</w:t>
            </w:r>
          </w:p>
          <w:p w:rsidR="00CA0946" w:rsidRPr="00561689" w:rsidRDefault="00CA0946" w:rsidP="00622436">
            <w:pPr>
              <w:widowControl w:val="0"/>
              <w:jc w:val="center"/>
              <w:rPr>
                <w:b/>
                <w:bCs/>
                <w:strike/>
                <w:sz w:val="22"/>
                <w:szCs w:val="22"/>
                <w:highlight w:val="yellow"/>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A609BD" w:rsidRDefault="003C1AF8" w:rsidP="003C1AF8">
            <w:pPr>
              <w:widowControl w:val="0"/>
              <w:rPr>
                <w:b/>
                <w:bCs/>
                <w:i/>
                <w:color w:val="000000"/>
                <w:sz w:val="22"/>
                <w:szCs w:val="22"/>
                <w:highlight w:val="yellow"/>
              </w:rPr>
            </w:pPr>
            <w:r>
              <w:rPr>
                <w:b/>
                <w:bCs/>
                <w:i/>
                <w:color w:val="000000"/>
                <w:sz w:val="22"/>
                <w:szCs w:val="22"/>
              </w:rPr>
              <w:t xml:space="preserve">           </w:t>
            </w:r>
            <w:r w:rsidRPr="003C1AF8">
              <w:rPr>
                <w:b/>
                <w:bCs/>
                <w:i/>
                <w:color w:val="FF0000"/>
                <w:sz w:val="22"/>
                <w:szCs w:val="22"/>
              </w:rPr>
              <w:t>Tuesday</w:t>
            </w:r>
            <w:r w:rsidR="00A609BD" w:rsidRPr="003C1AF8">
              <w:rPr>
                <w:b/>
                <w:bCs/>
                <w:i/>
                <w:color w:val="FF0000"/>
                <w:sz w:val="22"/>
                <w:szCs w:val="22"/>
              </w:rPr>
              <w:t xml:space="preserve"> 1</w:t>
            </w:r>
            <w:r>
              <w:rPr>
                <w:b/>
                <w:bCs/>
                <w:i/>
                <w:color w:val="FF0000"/>
                <w:sz w:val="22"/>
                <w:szCs w:val="22"/>
              </w:rPr>
              <w:t>2</w:t>
            </w:r>
            <w:r w:rsidR="00A609BD" w:rsidRPr="003C1AF8">
              <w:rPr>
                <w:b/>
                <w:bCs/>
                <w:i/>
                <w:color w:val="FF0000"/>
                <w:sz w:val="22"/>
                <w:szCs w:val="22"/>
              </w:rPr>
              <w:t>/11/2019</w:t>
            </w:r>
            <w:r w:rsidRPr="003C1AF8">
              <w:rPr>
                <w:b/>
                <w:bCs/>
                <w:i/>
                <w:color w:val="FF0000"/>
                <w:sz w:val="22"/>
                <w:szCs w:val="22"/>
              </w:rPr>
              <w:t xml:space="preserve"> </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9C4382" w:rsidRDefault="0004342D" w:rsidP="009C4382">
            <w:pPr>
              <w:widowControl w:val="0"/>
            </w:pPr>
            <w:r>
              <w:t xml:space="preserve"> </w:t>
            </w:r>
          </w:p>
          <w:p w:rsidR="00B420AB" w:rsidRDefault="00DD360B" w:rsidP="00BC2951">
            <w:pPr>
              <w:pStyle w:val="BodyTextIndent2"/>
              <w:spacing w:after="0" w:line="240" w:lineRule="auto"/>
              <w:ind w:left="720"/>
              <w:rPr>
                <w:b/>
                <w:i/>
                <w:color w:val="0000FF"/>
              </w:rPr>
            </w:pPr>
            <w:r>
              <w:rPr>
                <w:b/>
                <w:i/>
                <w:color w:val="0000FF"/>
              </w:rPr>
              <w:t>CA SiteMinder 201</w:t>
            </w:r>
            <w:r w:rsidR="00561689">
              <w:rPr>
                <w:b/>
                <w:i/>
                <w:color w:val="0000FF"/>
              </w:rPr>
              <w:t>9</w:t>
            </w:r>
            <w:r>
              <w:rPr>
                <w:b/>
                <w:i/>
                <w:color w:val="0000FF"/>
              </w:rPr>
              <w:t>/20</w:t>
            </w:r>
            <w:r w:rsidR="00561689">
              <w:rPr>
                <w:b/>
                <w:i/>
                <w:color w:val="0000FF"/>
              </w:rPr>
              <w:t xml:space="preserve">20 </w:t>
            </w:r>
            <w:r w:rsidR="00A16CB8">
              <w:rPr>
                <w:b/>
                <w:i/>
                <w:color w:val="0000FF"/>
              </w:rPr>
              <w:t>Renewal</w:t>
            </w:r>
          </w:p>
          <w:p w:rsidR="00BC2951" w:rsidRDefault="00BC2951" w:rsidP="00BC2951">
            <w:pPr>
              <w:pStyle w:val="BodyTextIndent2"/>
              <w:spacing w:after="0" w:line="240" w:lineRule="auto"/>
              <w:ind w:left="720"/>
              <w:rPr>
                <w:b/>
                <w:i/>
                <w:color w:val="0000FF"/>
              </w:rPr>
            </w:pPr>
            <w:r>
              <w:rPr>
                <w:b/>
                <w:i/>
                <w:color w:val="0000FF"/>
              </w:rPr>
              <w:t>(See Attachment wit</w:t>
            </w:r>
            <w:r w:rsidR="00A16CB8">
              <w:rPr>
                <w:b/>
                <w:i/>
                <w:color w:val="0000FF"/>
              </w:rPr>
              <w:t>h quantities and specifications)</w:t>
            </w:r>
          </w:p>
          <w:p w:rsidR="00607005" w:rsidRDefault="00607005" w:rsidP="00607005">
            <w:pPr>
              <w:shd w:val="clear" w:color="auto" w:fill="FFFFFF"/>
              <w:spacing w:after="345" w:line="240" w:lineRule="atLeast"/>
              <w:rPr>
                <w:rFonts w:ascii="Arial" w:hAnsi="Arial" w:cs="Arial"/>
                <w:b/>
                <w:color w:val="333333"/>
                <w:sz w:val="20"/>
                <w:szCs w:val="20"/>
              </w:rPr>
            </w:pPr>
          </w:p>
          <w:p w:rsidR="00607005" w:rsidRPr="008C03BF" w:rsidRDefault="00607005" w:rsidP="00BC2951">
            <w:pPr>
              <w:pStyle w:val="BodyTextIndent2"/>
              <w:spacing w:after="0" w:line="240" w:lineRule="auto"/>
              <w:ind w:left="720"/>
              <w:rPr>
                <w:b/>
                <w:i/>
                <w:color w:val="0000FF"/>
              </w:rPr>
            </w:pPr>
          </w:p>
          <w:p w:rsidR="00EF04EC" w:rsidRDefault="00EF04EC" w:rsidP="009C4382">
            <w:pPr>
              <w:widowControl w:val="0"/>
            </w:pPr>
          </w:p>
          <w:p w:rsidR="00EF04EC" w:rsidRDefault="00EF04EC" w:rsidP="00BC2951">
            <w:pPr>
              <w:shd w:val="clear" w:color="auto" w:fill="FFFFFF"/>
              <w:spacing w:after="345" w:line="240" w:lineRule="atLeast"/>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 xml:space="preserve"> Standard Terms and Conditions attachment 2</w:t>
            </w:r>
            <w:r w:rsidR="00F67240">
              <w:rPr>
                <w:color w:val="000000"/>
              </w:rPr>
              <w:t xml:space="preserve"> and Purchase Orders Terms and Conditions part of attachment 2 </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2252DD" w:rsidRDefault="00AA616E" w:rsidP="006A6393">
            <w:pPr>
              <w:widowControl w:val="0"/>
              <w:tabs>
                <w:tab w:val="left" w:pos="2178"/>
              </w:tabs>
              <w:rPr>
                <w:bCs/>
                <w:i/>
                <w:color w:val="FF0000"/>
                <w:sz w:val="22"/>
                <w:szCs w:val="22"/>
              </w:rPr>
            </w:pPr>
            <w:hyperlink r:id="rId9" w:history="1">
              <w:r w:rsidR="00186F94" w:rsidRPr="00FD3E25">
                <w:rPr>
                  <w:rStyle w:val="Hyperlink"/>
                  <w:rFonts w:eastAsiaTheme="majorEastAsia"/>
                </w:rPr>
                <w:t>http://www2.courtinfo.ca.gov/termsandconditions5.pdf</w:t>
              </w:r>
            </w:hyperlink>
            <w:r w:rsidR="00E115B9">
              <w:t xml:space="preserve"> </w:t>
            </w:r>
            <w:r w:rsidR="006A6393" w:rsidRPr="00133F5A">
              <w:rPr>
                <w:b/>
                <w:color w:val="000000"/>
              </w:rPr>
              <w:t xml:space="preserve">Note: A material </w:t>
            </w:r>
            <w:r w:rsidR="006A6393" w:rsidRPr="003020A2">
              <w:rPr>
                <w:b/>
                <w:bCs/>
                <w:color w:val="000000" w:themeColor="text1"/>
              </w:rPr>
              <w:t xml:space="preserve">exception to </w:t>
            </w:r>
            <w:r w:rsidR="006A6393">
              <w:rPr>
                <w:b/>
                <w:bCs/>
                <w:color w:val="000000" w:themeColor="text1"/>
              </w:rPr>
              <w:t xml:space="preserve">the Terms and Conditions will </w:t>
            </w:r>
            <w:r w:rsidR="006A6393" w:rsidRPr="003020A2">
              <w:rPr>
                <w:b/>
                <w:bCs/>
                <w:color w:val="000000" w:themeColor="text1"/>
              </w:rPr>
              <w:t xml:space="preserve">render a </w:t>
            </w:r>
            <w:r w:rsidR="006A6393">
              <w:rPr>
                <w:b/>
                <w:bCs/>
                <w:color w:val="000000" w:themeColor="text1"/>
              </w:rPr>
              <w:t>bid</w:t>
            </w:r>
            <w:r w:rsidR="006A6393" w:rsidRPr="003020A2">
              <w:rPr>
                <w:b/>
                <w:bCs/>
                <w:color w:val="000000" w:themeColor="text1"/>
              </w:rPr>
              <w:t xml:space="preserve"> non-responsive</w:t>
            </w:r>
            <w:r w:rsidR="006A6393"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r w:rsidR="00F67240">
              <w:t xml:space="preserve"> attachment 5</w:t>
            </w:r>
          </w:p>
          <w:p w:rsidR="00B24894" w:rsidRDefault="00B24894" w:rsidP="003360B1">
            <w:pPr>
              <w:widowControl w:val="0"/>
            </w:pPr>
          </w:p>
          <w:p w:rsidR="00B24894" w:rsidRDefault="00B24894" w:rsidP="003360B1">
            <w:pPr>
              <w:widowControl w:val="0"/>
            </w:pPr>
            <w:r>
              <w:t>Small Business Declaration</w:t>
            </w:r>
            <w:r w:rsidR="00F67240">
              <w:t xml:space="preserve"> attachment 6 </w:t>
            </w:r>
          </w:p>
          <w:p w:rsidR="00AB047E" w:rsidRDefault="00AB047E" w:rsidP="003360B1">
            <w:pPr>
              <w:widowControl w:val="0"/>
            </w:pPr>
          </w:p>
          <w:p w:rsidR="00AB047E" w:rsidRDefault="00602B02" w:rsidP="00AB047E">
            <w:pPr>
              <w:widowControl w:val="0"/>
            </w:pPr>
            <w:r>
              <w:t xml:space="preserve">Criteria for Evaluation of Proposals </w:t>
            </w:r>
            <w:r w:rsidR="00F67240">
              <w:t>7</w:t>
            </w:r>
          </w:p>
          <w:p w:rsidR="00AB047E" w:rsidRDefault="00AB047E" w:rsidP="003360B1">
            <w:pPr>
              <w:widowControl w:val="0"/>
              <w:rPr>
                <w:bCs/>
                <w:sz w:val="22"/>
                <w:szCs w:val="22"/>
              </w:rPr>
            </w:pPr>
          </w:p>
          <w:p w:rsidR="00F67240" w:rsidRPr="00AB2FC2" w:rsidRDefault="00602B02" w:rsidP="003360B1">
            <w:pPr>
              <w:widowControl w:val="0"/>
              <w:rPr>
                <w:bCs/>
                <w:sz w:val="22"/>
                <w:szCs w:val="22"/>
              </w:rPr>
            </w:pPr>
            <w:r>
              <w:rPr>
                <w:bCs/>
                <w:sz w:val="22"/>
                <w:szCs w:val="22"/>
              </w:rPr>
              <w:t>Payee Data Record from attachment</w:t>
            </w:r>
            <w:r w:rsidR="00F67240">
              <w:rPr>
                <w:bCs/>
                <w:sz w:val="22"/>
                <w:szCs w:val="22"/>
              </w:rPr>
              <w:t xml:space="preserve"> 8</w:t>
            </w:r>
          </w:p>
        </w:tc>
        <w:tc>
          <w:tcPr>
            <w:tcW w:w="6719" w:type="dxa"/>
          </w:tcPr>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rsidR="00532CB7" w:rsidRPr="00BC2951" w:rsidRDefault="00532CB7"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if vendor is participating for the DVEB incentive and submitted with bid</w:t>
            </w:r>
          </w:p>
          <w:p w:rsidR="00AB047E" w:rsidRPr="00BC2951" w:rsidRDefault="00AB047E" w:rsidP="00BD53D4">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r w:rsidRPr="00BC2951">
              <w:rPr>
                <w:rFonts w:asciiTheme="minorHAnsi" w:hAnsiTheme="minorHAnsi" w:cstheme="minorHAnsi"/>
                <w:bCs/>
                <w:color w:val="000000"/>
              </w:rPr>
              <w:t>Complete this form only bidder will claim the small business preference associated with the solicitation</w:t>
            </w:r>
          </w:p>
          <w:p w:rsidR="00B24894" w:rsidRPr="00BC2951" w:rsidRDefault="00B24894" w:rsidP="00AB047E">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p>
          <w:p w:rsidR="00AB047E" w:rsidRPr="00BC2951" w:rsidRDefault="00602B02" w:rsidP="00AB047E">
            <w:pPr>
              <w:widowControl w:val="0"/>
              <w:rPr>
                <w:rFonts w:asciiTheme="minorHAnsi" w:hAnsiTheme="minorHAnsi" w:cstheme="minorHAnsi"/>
                <w:bCs/>
                <w:color w:val="000000"/>
              </w:rPr>
            </w:pPr>
            <w:r>
              <w:rPr>
                <w:rFonts w:asciiTheme="minorHAnsi" w:hAnsiTheme="minorHAnsi" w:cstheme="minorHAnsi"/>
                <w:bCs/>
                <w:color w:val="000000"/>
              </w:rPr>
              <w:t xml:space="preserve">Vendor Cost evaluation by points </w:t>
            </w:r>
          </w:p>
          <w:p w:rsidR="00AB047E" w:rsidRDefault="00AB047E" w:rsidP="00BD53D4">
            <w:pPr>
              <w:widowControl w:val="0"/>
              <w:rPr>
                <w:bCs/>
                <w:color w:val="000000"/>
                <w:sz w:val="22"/>
                <w:szCs w:val="22"/>
              </w:rPr>
            </w:pPr>
          </w:p>
          <w:p w:rsidR="00602B02" w:rsidRDefault="00602B02" w:rsidP="00BD53D4">
            <w:pPr>
              <w:widowControl w:val="0"/>
              <w:rPr>
                <w:bCs/>
                <w:color w:val="000000"/>
                <w:sz w:val="22"/>
                <w:szCs w:val="22"/>
              </w:rPr>
            </w:pPr>
          </w:p>
          <w:p w:rsidR="00602B02" w:rsidRDefault="00602B02" w:rsidP="00BD53D4">
            <w:pPr>
              <w:widowControl w:val="0"/>
              <w:rPr>
                <w:bCs/>
                <w:color w:val="000000"/>
                <w:sz w:val="22"/>
                <w:szCs w:val="22"/>
              </w:rPr>
            </w:pPr>
          </w:p>
          <w:p w:rsidR="00F67240" w:rsidRDefault="00602B02" w:rsidP="00BD53D4">
            <w:pPr>
              <w:widowControl w:val="0"/>
              <w:rPr>
                <w:bCs/>
                <w:color w:val="000000"/>
                <w:sz w:val="22"/>
                <w:szCs w:val="22"/>
              </w:rPr>
            </w:pPr>
            <w:r>
              <w:rPr>
                <w:bCs/>
                <w:color w:val="000000"/>
                <w:sz w:val="22"/>
                <w:szCs w:val="22"/>
              </w:rPr>
              <w:t>This form contains information the Judicial Council of Ca Requires to process payments.</w:t>
            </w:r>
          </w:p>
          <w:p w:rsidR="00F67240" w:rsidRDefault="00F67240" w:rsidP="00BD53D4">
            <w:pPr>
              <w:widowControl w:val="0"/>
              <w:rPr>
                <w:bCs/>
                <w:color w:val="000000"/>
                <w:sz w:val="22"/>
                <w:szCs w:val="22"/>
              </w:rPr>
            </w:pPr>
          </w:p>
          <w:p w:rsidR="00F67240" w:rsidRDefault="00F67240" w:rsidP="00BD53D4">
            <w:pPr>
              <w:widowControl w:val="0"/>
              <w:rPr>
                <w:bCs/>
                <w:color w:val="000000"/>
                <w:sz w:val="22"/>
                <w:szCs w:val="22"/>
              </w:rPr>
            </w:pPr>
          </w:p>
          <w:p w:rsidR="00F67240" w:rsidRDefault="00F67240" w:rsidP="00BD53D4">
            <w:pPr>
              <w:widowControl w:val="0"/>
              <w:rPr>
                <w:bCs/>
                <w:color w:val="000000"/>
                <w:sz w:val="22"/>
                <w:szCs w:val="22"/>
              </w:rPr>
            </w:pPr>
          </w:p>
          <w:p w:rsidR="00F67240" w:rsidRPr="00FF455D" w:rsidRDefault="00F67240" w:rsidP="00BD53D4">
            <w:pPr>
              <w:widowControl w:val="0"/>
              <w:rPr>
                <w:bCs/>
                <w:color w:val="000000"/>
                <w:sz w:val="22"/>
                <w:szCs w:val="22"/>
              </w:rPr>
            </w:pPr>
          </w:p>
        </w:tc>
      </w:tr>
    </w:tbl>
    <w:p w:rsidR="002C64BD" w:rsidRDefault="002C64BD" w:rsidP="002C64BD">
      <w:pPr>
        <w:keepNext/>
        <w:ind w:left="720" w:hanging="720"/>
        <w:rPr>
          <w:b/>
          <w:bCs/>
          <w:color w:val="000000"/>
        </w:rPr>
      </w:pPr>
      <w:r>
        <w:rPr>
          <w:b/>
          <w:bCs/>
        </w:rPr>
        <w:lastRenderedPageBreak/>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00A16CB8">
        <w:rPr>
          <w:color w:val="000000"/>
        </w:rPr>
        <w:t>: Alfonso Acosta</w:t>
      </w:r>
      <w:r w:rsidR="00DD360B">
        <w:rPr>
          <w:color w:val="000000"/>
        </w:rPr>
        <w:t xml:space="preserve">, </w:t>
      </w:r>
      <w:r w:rsidR="00DD360B" w:rsidRPr="00DD360B">
        <w:rPr>
          <w:b/>
          <w:color w:val="000000"/>
        </w:rPr>
        <w:t>IFB-</w:t>
      </w:r>
      <w:r w:rsidR="00475E76">
        <w:rPr>
          <w:b/>
          <w:color w:val="000000"/>
        </w:rPr>
        <w:t>IT-3770</w:t>
      </w:r>
      <w:r w:rsidR="00186F94" w:rsidRPr="00DD360B">
        <w:rPr>
          <w:b/>
          <w:color w:val="000000"/>
        </w:rPr>
        <w:t>-AA</w:t>
      </w:r>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w:t>
      </w:r>
      <w:r>
        <w:rPr>
          <w:color w:val="000000" w:themeColor="text1"/>
        </w:rPr>
        <w:lastRenderedPageBreak/>
        <w:t>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w:t>
      </w:r>
      <w:proofErr w:type="gramStart"/>
      <w:r w:rsidR="002F737D">
        <w:t>Form</w:t>
      </w:r>
      <w:r w:rsidR="002F737D" w:rsidRPr="007F1631">
        <w:t>, or</w:t>
      </w:r>
      <w:proofErr w:type="gramEnd"/>
      <w:r w:rsidR="002F737D" w:rsidRPr="007F1631">
        <w:t xml:space="preserve">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 xml:space="preserve">must certify that it and </w:t>
      </w:r>
      <w:proofErr w:type="gramStart"/>
      <w:r w:rsidR="002F737D" w:rsidRPr="005F3277">
        <w:rPr>
          <w:rFonts w:cs="Arial"/>
          <w:spacing w:val="-3"/>
        </w:rPr>
        <w:t>all of</w:t>
      </w:r>
      <w:proofErr w:type="gramEnd"/>
      <w:r w:rsidR="002F737D" w:rsidRPr="005F3277">
        <w:rPr>
          <w:rFonts w:cs="Arial"/>
          <w:spacing w:val="-3"/>
        </w:rPr>
        <w:t xml:space="preserve"> its affiliates that make sales for delivery into C</w:t>
      </w:r>
      <w:r w:rsidR="002F737D">
        <w:rPr>
          <w:rFonts w:cs="Arial"/>
          <w:spacing w:val="-3"/>
        </w:rPr>
        <w:t>alifornia are holders of either (i) a</w:t>
      </w:r>
      <w:r w:rsidR="002F737D" w:rsidRPr="005F3277">
        <w:rPr>
          <w:rFonts w:cs="Arial"/>
          <w:spacing w:val="-3"/>
        </w:rPr>
        <w:t xml:space="preserve"> California </w:t>
      </w:r>
      <w:r w:rsidR="002F737D" w:rsidRPr="005F3277">
        <w:rPr>
          <w:rFonts w:cs="Arial"/>
          <w:spacing w:val="-3"/>
        </w:rPr>
        <w:lastRenderedPageBreak/>
        <w:t>seller's permit issued under Revenue and Taxation Code section 6066 and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w:t>
      </w:r>
      <w:r w:rsidR="002E63B1">
        <w:lastRenderedPageBreak/>
        <w:t>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(i)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w:t>
      </w:r>
      <w:r w:rsidR="00475E76" w:rsidRPr="00F3548B">
        <w:rPr>
          <w:color w:val="000000" w:themeColor="text1"/>
        </w:rPr>
        <w:t>responsive and</w:t>
      </w:r>
      <w:r w:rsidRPr="00F3548B">
        <w:rPr>
          <w:color w:val="000000" w:themeColor="text1"/>
        </w:rPr>
        <w:t xml:space="preserve">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2E63B1" w:rsidP="00053778">
      <w:pPr>
        <w:ind w:left="1440"/>
        <w:rPr>
          <w:color w:val="000000" w:themeColor="text1"/>
        </w:rPr>
      </w:pPr>
      <w:r>
        <w:rPr>
          <w:color w:val="000000" w:themeColor="text1"/>
        </w:rPr>
        <w:t>JCC</w:t>
      </w:r>
      <w:r w:rsidR="00053778">
        <w:rPr>
          <w:color w:val="000000" w:themeColor="text1"/>
        </w:rPr>
        <w:t xml:space="preserve">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5F7" w:rsidRDefault="008335F7" w:rsidP="00C37FF7">
      <w:r>
        <w:separator/>
      </w:r>
    </w:p>
  </w:endnote>
  <w:endnote w:type="continuationSeparator" w:id="0">
    <w:p w:rsidR="008335F7" w:rsidRDefault="008335F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565444">
              <w:rPr>
                <w:noProof/>
                <w:sz w:val="22"/>
                <w:szCs w:val="22"/>
              </w:rPr>
              <w:t>2</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565444">
              <w:rPr>
                <w:noProof/>
                <w:sz w:val="22"/>
                <w:szCs w:val="22"/>
              </w:rPr>
              <w:t>9</w:t>
            </w:r>
            <w:r w:rsidR="007144B3" w:rsidRPr="00C10D87">
              <w:rPr>
                <w:sz w:val="22"/>
                <w:szCs w:val="22"/>
              </w:rPr>
              <w:fldChar w:fldCharType="end"/>
            </w:r>
          </w:p>
        </w:sdtContent>
      </w:sdt>
    </w:sdtContent>
  </w:sdt>
  <w:p w:rsidR="008335F7" w:rsidRDefault="0083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5F7" w:rsidRDefault="008335F7" w:rsidP="00C37FF7">
      <w:r>
        <w:separator/>
      </w:r>
    </w:p>
  </w:footnote>
  <w:footnote w:type="continuationSeparator" w:id="0">
    <w:p w:rsidR="008335F7" w:rsidRDefault="008335F7"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5F7" w:rsidRDefault="008335F7"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DD360B">
      <w:rPr>
        <w:b/>
        <w:i/>
        <w:color w:val="0000FF"/>
        <w:sz w:val="22"/>
        <w:szCs w:val="22"/>
      </w:rPr>
      <w:t xml:space="preserve"> CA SiteMinder 201</w:t>
    </w:r>
    <w:r w:rsidR="00561689">
      <w:rPr>
        <w:b/>
        <w:i/>
        <w:color w:val="0000FF"/>
        <w:sz w:val="22"/>
        <w:szCs w:val="22"/>
      </w:rPr>
      <w:t>9</w:t>
    </w:r>
    <w:r w:rsidR="00DD360B">
      <w:rPr>
        <w:b/>
        <w:i/>
        <w:color w:val="0000FF"/>
        <w:sz w:val="22"/>
        <w:szCs w:val="22"/>
      </w:rPr>
      <w:t>/20</w:t>
    </w:r>
    <w:r w:rsidR="00561689">
      <w:rPr>
        <w:b/>
        <w:i/>
        <w:color w:val="0000FF"/>
        <w:sz w:val="22"/>
        <w:szCs w:val="22"/>
      </w:rPr>
      <w:t>20</w:t>
    </w:r>
    <w:r w:rsidR="00A16CB8">
      <w:rPr>
        <w:b/>
        <w:i/>
        <w:color w:val="0000FF"/>
        <w:sz w:val="22"/>
        <w:szCs w:val="22"/>
      </w:rPr>
      <w:t xml:space="preserve"> Renewal</w:t>
    </w:r>
  </w:p>
  <w:p w:rsidR="008335F7" w:rsidRDefault="008335F7" w:rsidP="00BC2951">
    <w:pPr>
      <w:pStyle w:val="CommentText"/>
      <w:tabs>
        <w:tab w:val="left" w:pos="1242"/>
      </w:tabs>
      <w:ind w:right="252"/>
      <w:jc w:val="both"/>
    </w:pPr>
    <w:r>
      <w:t>IFB</w:t>
    </w:r>
    <w:r w:rsidRPr="0045523B">
      <w:t xml:space="preserve"> Number:</w:t>
    </w:r>
    <w:r w:rsidRPr="009000D1">
      <w:rPr>
        <w:color w:val="000000"/>
      </w:rPr>
      <w:t xml:space="preserve">  </w:t>
    </w:r>
    <w:r>
      <w:rPr>
        <w:color w:val="000000"/>
        <w:sz w:val="22"/>
        <w:szCs w:val="22"/>
      </w:rPr>
      <w:t xml:space="preserve"> </w:t>
    </w:r>
    <w:r w:rsidR="00DD360B">
      <w:rPr>
        <w:b/>
        <w:i/>
        <w:color w:val="0000FF"/>
        <w:sz w:val="22"/>
        <w:szCs w:val="22"/>
      </w:rPr>
      <w:t>IFB-I</w:t>
    </w:r>
    <w:r w:rsidR="00561689">
      <w:rPr>
        <w:b/>
        <w:i/>
        <w:color w:val="0000FF"/>
        <w:sz w:val="22"/>
        <w:szCs w:val="22"/>
      </w:rPr>
      <w:t>T-3770</w:t>
    </w:r>
    <w:r>
      <w:rPr>
        <w:b/>
        <w:i/>
        <w:color w:val="0000FF"/>
        <w:sz w:val="22"/>
        <w:szCs w:val="22"/>
      </w:rPr>
      <w:t>-AA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1780"/>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633E"/>
    <w:rsid w:val="000F7BFB"/>
    <w:rsid w:val="00100EED"/>
    <w:rsid w:val="00101C48"/>
    <w:rsid w:val="00103DBD"/>
    <w:rsid w:val="00107CD6"/>
    <w:rsid w:val="0011184D"/>
    <w:rsid w:val="0012621F"/>
    <w:rsid w:val="001303B1"/>
    <w:rsid w:val="00133F5A"/>
    <w:rsid w:val="00142C87"/>
    <w:rsid w:val="00146F80"/>
    <w:rsid w:val="00147E6D"/>
    <w:rsid w:val="00166197"/>
    <w:rsid w:val="00171623"/>
    <w:rsid w:val="00177D94"/>
    <w:rsid w:val="00181FDA"/>
    <w:rsid w:val="00186F94"/>
    <w:rsid w:val="001A1855"/>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C14B3"/>
    <w:rsid w:val="003C1AF8"/>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511A1"/>
    <w:rsid w:val="004544A3"/>
    <w:rsid w:val="004644B8"/>
    <w:rsid w:val="004660B8"/>
    <w:rsid w:val="00475E76"/>
    <w:rsid w:val="0048032A"/>
    <w:rsid w:val="0049252C"/>
    <w:rsid w:val="004A337A"/>
    <w:rsid w:val="004A542D"/>
    <w:rsid w:val="004B38F7"/>
    <w:rsid w:val="004D30D5"/>
    <w:rsid w:val="004D4899"/>
    <w:rsid w:val="004D4940"/>
    <w:rsid w:val="004E0249"/>
    <w:rsid w:val="004E669D"/>
    <w:rsid w:val="004F0DE1"/>
    <w:rsid w:val="00501FF0"/>
    <w:rsid w:val="00510171"/>
    <w:rsid w:val="005144F5"/>
    <w:rsid w:val="00532899"/>
    <w:rsid w:val="00532CB7"/>
    <w:rsid w:val="005422BB"/>
    <w:rsid w:val="0054572C"/>
    <w:rsid w:val="005462D6"/>
    <w:rsid w:val="005479C6"/>
    <w:rsid w:val="005504B6"/>
    <w:rsid w:val="005602DF"/>
    <w:rsid w:val="00561689"/>
    <w:rsid w:val="00565444"/>
    <w:rsid w:val="0057014E"/>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E5F38"/>
    <w:rsid w:val="005F3277"/>
    <w:rsid w:val="005F3F8D"/>
    <w:rsid w:val="005F597D"/>
    <w:rsid w:val="005F5C25"/>
    <w:rsid w:val="005F6E88"/>
    <w:rsid w:val="00602B02"/>
    <w:rsid w:val="0060433A"/>
    <w:rsid w:val="00607005"/>
    <w:rsid w:val="00611380"/>
    <w:rsid w:val="00611CAB"/>
    <w:rsid w:val="00612BD1"/>
    <w:rsid w:val="00613242"/>
    <w:rsid w:val="00615123"/>
    <w:rsid w:val="00616DB0"/>
    <w:rsid w:val="00622436"/>
    <w:rsid w:val="00623BE6"/>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144B3"/>
    <w:rsid w:val="00715F2E"/>
    <w:rsid w:val="00723955"/>
    <w:rsid w:val="00727894"/>
    <w:rsid w:val="00734423"/>
    <w:rsid w:val="0075335D"/>
    <w:rsid w:val="00753F60"/>
    <w:rsid w:val="007625CD"/>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335F7"/>
    <w:rsid w:val="008408FD"/>
    <w:rsid w:val="008465EC"/>
    <w:rsid w:val="00850140"/>
    <w:rsid w:val="008529EB"/>
    <w:rsid w:val="008618FA"/>
    <w:rsid w:val="00875A30"/>
    <w:rsid w:val="00877FA9"/>
    <w:rsid w:val="0088206E"/>
    <w:rsid w:val="0088452C"/>
    <w:rsid w:val="00893C52"/>
    <w:rsid w:val="00895BB6"/>
    <w:rsid w:val="008A46BC"/>
    <w:rsid w:val="008A6851"/>
    <w:rsid w:val="008B3420"/>
    <w:rsid w:val="008B5DB4"/>
    <w:rsid w:val="008C03BF"/>
    <w:rsid w:val="008D3DA3"/>
    <w:rsid w:val="008E036F"/>
    <w:rsid w:val="008F1505"/>
    <w:rsid w:val="00902769"/>
    <w:rsid w:val="009130E1"/>
    <w:rsid w:val="00914A4E"/>
    <w:rsid w:val="009156DE"/>
    <w:rsid w:val="009211B9"/>
    <w:rsid w:val="00925809"/>
    <w:rsid w:val="00935BD7"/>
    <w:rsid w:val="00945B36"/>
    <w:rsid w:val="0095266A"/>
    <w:rsid w:val="00960D9D"/>
    <w:rsid w:val="00966582"/>
    <w:rsid w:val="00967812"/>
    <w:rsid w:val="00967E54"/>
    <w:rsid w:val="00982943"/>
    <w:rsid w:val="009B7587"/>
    <w:rsid w:val="009C38A6"/>
    <w:rsid w:val="009C4382"/>
    <w:rsid w:val="009D7680"/>
    <w:rsid w:val="009E6B6B"/>
    <w:rsid w:val="00A061D3"/>
    <w:rsid w:val="00A16CB8"/>
    <w:rsid w:val="00A21CE7"/>
    <w:rsid w:val="00A304EF"/>
    <w:rsid w:val="00A40B8D"/>
    <w:rsid w:val="00A42DC6"/>
    <w:rsid w:val="00A437DA"/>
    <w:rsid w:val="00A50B42"/>
    <w:rsid w:val="00A51F97"/>
    <w:rsid w:val="00A52FFC"/>
    <w:rsid w:val="00A55A9B"/>
    <w:rsid w:val="00A609BD"/>
    <w:rsid w:val="00A63953"/>
    <w:rsid w:val="00A66B5A"/>
    <w:rsid w:val="00A72DEA"/>
    <w:rsid w:val="00A74DB8"/>
    <w:rsid w:val="00A8309E"/>
    <w:rsid w:val="00A849E7"/>
    <w:rsid w:val="00A9408B"/>
    <w:rsid w:val="00AA07A8"/>
    <w:rsid w:val="00AA31EC"/>
    <w:rsid w:val="00AA616E"/>
    <w:rsid w:val="00AB047E"/>
    <w:rsid w:val="00AB2FC2"/>
    <w:rsid w:val="00AB5BA4"/>
    <w:rsid w:val="00AC44D4"/>
    <w:rsid w:val="00AC784D"/>
    <w:rsid w:val="00AD0AC6"/>
    <w:rsid w:val="00AD59DB"/>
    <w:rsid w:val="00AD5B88"/>
    <w:rsid w:val="00AD78F7"/>
    <w:rsid w:val="00AF0CDB"/>
    <w:rsid w:val="00AF5AEB"/>
    <w:rsid w:val="00B139B9"/>
    <w:rsid w:val="00B22D82"/>
    <w:rsid w:val="00B23242"/>
    <w:rsid w:val="00B24894"/>
    <w:rsid w:val="00B3489C"/>
    <w:rsid w:val="00B420AB"/>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C2959"/>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935DE"/>
    <w:rsid w:val="00DA06C7"/>
    <w:rsid w:val="00DA2B71"/>
    <w:rsid w:val="00DA4EF2"/>
    <w:rsid w:val="00DA6B88"/>
    <w:rsid w:val="00DB0944"/>
    <w:rsid w:val="00DC3743"/>
    <w:rsid w:val="00DC5150"/>
    <w:rsid w:val="00DC5E54"/>
    <w:rsid w:val="00DD360B"/>
    <w:rsid w:val="00DE6B14"/>
    <w:rsid w:val="00E00E57"/>
    <w:rsid w:val="00E115B9"/>
    <w:rsid w:val="00E12AF0"/>
    <w:rsid w:val="00E12B26"/>
    <w:rsid w:val="00E2023A"/>
    <w:rsid w:val="00E328AB"/>
    <w:rsid w:val="00E349DE"/>
    <w:rsid w:val="00E46DBA"/>
    <w:rsid w:val="00E52B03"/>
    <w:rsid w:val="00E53C2F"/>
    <w:rsid w:val="00E72BA3"/>
    <w:rsid w:val="00E72E70"/>
    <w:rsid w:val="00E758DD"/>
    <w:rsid w:val="00EA31A4"/>
    <w:rsid w:val="00EB713B"/>
    <w:rsid w:val="00EC4775"/>
    <w:rsid w:val="00EE4622"/>
    <w:rsid w:val="00EF04EC"/>
    <w:rsid w:val="00EF1349"/>
    <w:rsid w:val="00EF153B"/>
    <w:rsid w:val="00F0059D"/>
    <w:rsid w:val="00F1701D"/>
    <w:rsid w:val="00F2329C"/>
    <w:rsid w:val="00F34996"/>
    <w:rsid w:val="00F55699"/>
    <w:rsid w:val="00F67240"/>
    <w:rsid w:val="00F723B6"/>
    <w:rsid w:val="00F73B08"/>
    <w:rsid w:val="00F82DC9"/>
    <w:rsid w:val="00F85DDD"/>
    <w:rsid w:val="00F91141"/>
    <w:rsid w:val="00F96E28"/>
    <w:rsid w:val="00FA6747"/>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955D"/>
  <w15:docId w15:val="{41BCA72D-7136-4013-B03B-19CAB5E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2584">
      <w:bodyDiv w:val="1"/>
      <w:marLeft w:val="0"/>
      <w:marRight w:val="0"/>
      <w:marTop w:val="0"/>
      <w:marBottom w:val="0"/>
      <w:divBdr>
        <w:top w:val="none" w:sz="0" w:space="0" w:color="auto"/>
        <w:left w:val="none" w:sz="0" w:space="0" w:color="auto"/>
        <w:bottom w:val="none" w:sz="0" w:space="0" w:color="auto"/>
        <w:right w:val="none" w:sz="0" w:space="0" w:color="auto"/>
      </w:divBdr>
    </w:div>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5.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Acosta, Alfonso</cp:lastModifiedBy>
  <cp:revision>3</cp:revision>
  <cp:lastPrinted>2019-11-08T23:07:00Z</cp:lastPrinted>
  <dcterms:created xsi:type="dcterms:W3CDTF">2019-11-08T23:11:00Z</dcterms:created>
  <dcterms:modified xsi:type="dcterms:W3CDTF">2019-11-12T18:26:00Z</dcterms:modified>
</cp:coreProperties>
</file>