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w:t>
      </w:r>
      <w:bookmarkStart w:id="0" w:name="_GoBack"/>
      <w:bookmarkEnd w:id="0"/>
      <w:r w:rsidR="00E36073" w:rsidRPr="005A2932">
        <w:rPr>
          <w:rFonts w:cstheme="minorHAnsi"/>
          <w:b/>
          <w:bCs/>
          <w:lang w:bidi="ar-SA"/>
        </w:rPr>
        <w:t>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317D0E"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831A51">
        <w:rPr>
          <w:rFonts w:ascii="Arial,Bold" w:hAnsi="Arial,Bold"/>
          <w:b/>
          <w:snapToGrid w:val="0"/>
        </w:rPr>
      </w:r>
      <w:r w:rsidR="00831A51">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317D0E"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831A51">
        <w:rPr>
          <w:rFonts w:ascii="Arial,Bold" w:hAnsi="Arial,Bold"/>
          <w:b/>
          <w:snapToGrid w:val="0"/>
        </w:rPr>
      </w:r>
      <w:r w:rsidR="00831A51">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831A51">
        <w:rPr>
          <w:rFonts w:ascii="Arial,Bold" w:hAnsi="Arial,Bold"/>
          <w:b/>
          <w:snapToGrid w:val="0"/>
        </w:rPr>
      </w:r>
      <w:r w:rsidR="00831A51">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831A51">
        <w:rPr>
          <w:rFonts w:ascii="Arial,Bold" w:hAnsi="Arial,Bold"/>
          <w:b/>
          <w:snapToGrid w:val="0"/>
        </w:rPr>
      </w:r>
      <w:r w:rsidR="00831A51">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68C" w:rsidRDefault="008A368C" w:rsidP="00764F4E">
      <w:pPr>
        <w:spacing w:line="240" w:lineRule="auto"/>
      </w:pPr>
      <w:r>
        <w:separator/>
      </w:r>
    </w:p>
  </w:endnote>
  <w:endnote w:type="continuationSeparator" w:id="0">
    <w:p w:rsidR="008A368C" w:rsidRDefault="008A368C"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5E3" w:rsidRDefault="007A15E3">
    <w:pPr>
      <w:pStyle w:val="Footer"/>
      <w:jc w:val="right"/>
    </w:pPr>
  </w:p>
  <w:p w:rsidR="00BF0B8D" w:rsidRDefault="00831A51" w:rsidP="00BF0B8D">
    <w:pPr>
      <w:pStyle w:val="Footer"/>
    </w:pPr>
    <w:sdt>
      <w:sdtPr>
        <w:id w:val="18165802"/>
        <w:docPartObj>
          <w:docPartGallery w:val="Page Numbers (Bottom of Page)"/>
          <w:docPartUnique/>
        </w:docPartObj>
      </w:sdtPr>
      <w:sdtEndPr/>
      <w:sdtContent>
        <w:r w:rsidR="00317D0E">
          <w:rPr>
            <w:sz w:val="20"/>
            <w:szCs w:val="20"/>
          </w:rPr>
          <w:fldChar w:fldCharType="begin"/>
        </w:r>
        <w:r w:rsidR="00BF0B8D">
          <w:rPr>
            <w:sz w:val="20"/>
            <w:szCs w:val="20"/>
          </w:rPr>
          <w:instrText xml:space="preserve"> PAGE   \* MERGEFORMAT </w:instrText>
        </w:r>
        <w:r w:rsidR="00317D0E">
          <w:rPr>
            <w:sz w:val="20"/>
            <w:szCs w:val="20"/>
          </w:rPr>
          <w:fldChar w:fldCharType="separate"/>
        </w:r>
        <w:r w:rsidR="00C15D58">
          <w:rPr>
            <w:noProof/>
            <w:sz w:val="20"/>
            <w:szCs w:val="20"/>
          </w:rPr>
          <w:t>1</w:t>
        </w:r>
        <w:r w:rsidR="00317D0E">
          <w:rPr>
            <w:sz w:val="20"/>
            <w:szCs w:val="20"/>
          </w:rPr>
          <w:fldChar w:fldCharType="end"/>
        </w:r>
        <w:r w:rsidR="00BF0B8D">
          <w:rPr>
            <w:sz w:val="20"/>
            <w:szCs w:val="20"/>
          </w:rPr>
          <w:tab/>
        </w:r>
        <w:r w:rsidR="00BF0B8D">
          <w:rPr>
            <w:sz w:val="20"/>
            <w:szCs w:val="20"/>
          </w:rPr>
          <w:tab/>
          <w:t>rev 1/25/13</w:t>
        </w:r>
      </w:sdtContent>
    </w:sdt>
  </w:p>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68C" w:rsidRDefault="008A368C" w:rsidP="00764F4E">
      <w:pPr>
        <w:spacing w:line="240" w:lineRule="auto"/>
      </w:pPr>
      <w:r>
        <w:separator/>
      </w:r>
    </w:p>
  </w:footnote>
  <w:footnote w:type="continuationSeparator" w:id="0">
    <w:p w:rsidR="008A368C" w:rsidRDefault="008A368C"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829" w:rsidRDefault="003C4829" w:rsidP="00764F4E">
    <w:pPr>
      <w:pStyle w:val="Header"/>
      <w:rPr>
        <w:sz w:val="20"/>
        <w:szCs w:val="20"/>
      </w:rPr>
    </w:pPr>
    <w:r>
      <w:rPr>
        <w:sz w:val="20"/>
        <w:szCs w:val="20"/>
      </w:rPr>
      <w:t>Judicial Council of Ca</w:t>
    </w:r>
  </w:p>
  <w:p w:rsidR="007A15E3" w:rsidRPr="005A1DC5" w:rsidRDefault="00831A51" w:rsidP="00764F4E">
    <w:pPr>
      <w:pStyle w:val="Header"/>
      <w:rPr>
        <w:sz w:val="20"/>
        <w:szCs w:val="20"/>
      </w:rPr>
    </w:pPr>
    <w:r w:rsidRPr="00831A51">
      <w:rPr>
        <w:b/>
        <w:sz w:val="20"/>
        <w:szCs w:val="20"/>
      </w:rPr>
      <w:t>Attachment 5</w:t>
    </w:r>
    <w:r w:rsidR="007A15E3">
      <w:rPr>
        <w:sz w:val="20"/>
        <w:szCs w:val="20"/>
      </w:rPr>
      <w:tab/>
    </w:r>
    <w:r w:rsidR="007A15E3">
      <w:rPr>
        <w:sz w:val="20"/>
        <w:szCs w:val="20"/>
      </w:rPr>
      <w:tab/>
    </w:r>
    <w:r w:rsidR="003C4829">
      <w:rPr>
        <w:sz w:val="20"/>
        <w:szCs w:val="20"/>
      </w:rPr>
      <w:t>Solici</w:t>
    </w:r>
    <w:r w:rsidR="005670BF">
      <w:rPr>
        <w:sz w:val="20"/>
        <w:szCs w:val="20"/>
      </w:rPr>
      <w:t>tation Number IFB-I</w:t>
    </w:r>
    <w:r w:rsidR="00C3606F">
      <w:rPr>
        <w:sz w:val="20"/>
        <w:szCs w:val="20"/>
      </w:rPr>
      <w:t>T-3770</w:t>
    </w:r>
    <w:r w:rsidR="003C4829">
      <w:rPr>
        <w:sz w:val="20"/>
        <w:szCs w:val="20"/>
      </w:rPr>
      <w:t>-AA</w:t>
    </w:r>
  </w:p>
  <w:p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25BB2"/>
    <w:rsid w:val="00042F21"/>
    <w:rsid w:val="00047394"/>
    <w:rsid w:val="000563F2"/>
    <w:rsid w:val="00074559"/>
    <w:rsid w:val="000B6E55"/>
    <w:rsid w:val="000C03DC"/>
    <w:rsid w:val="000E4F53"/>
    <w:rsid w:val="00136588"/>
    <w:rsid w:val="0016400E"/>
    <w:rsid w:val="001F67FA"/>
    <w:rsid w:val="0020254E"/>
    <w:rsid w:val="00214F0F"/>
    <w:rsid w:val="00242CF3"/>
    <w:rsid w:val="002817A8"/>
    <w:rsid w:val="002A4A25"/>
    <w:rsid w:val="002A6EC0"/>
    <w:rsid w:val="002B13CA"/>
    <w:rsid w:val="002B377C"/>
    <w:rsid w:val="002C6426"/>
    <w:rsid w:val="002D262F"/>
    <w:rsid w:val="002F4398"/>
    <w:rsid w:val="002F5459"/>
    <w:rsid w:val="003152C9"/>
    <w:rsid w:val="00317D0E"/>
    <w:rsid w:val="00333C35"/>
    <w:rsid w:val="00352AA4"/>
    <w:rsid w:val="003844C6"/>
    <w:rsid w:val="003C4829"/>
    <w:rsid w:val="003F4132"/>
    <w:rsid w:val="003F74DA"/>
    <w:rsid w:val="00455C4C"/>
    <w:rsid w:val="004876CA"/>
    <w:rsid w:val="00493DD9"/>
    <w:rsid w:val="004973E6"/>
    <w:rsid w:val="004A1D51"/>
    <w:rsid w:val="004A2708"/>
    <w:rsid w:val="004C5D0B"/>
    <w:rsid w:val="00510819"/>
    <w:rsid w:val="00521E25"/>
    <w:rsid w:val="00522280"/>
    <w:rsid w:val="00531A4C"/>
    <w:rsid w:val="005361D2"/>
    <w:rsid w:val="005670BF"/>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73628"/>
    <w:rsid w:val="00793BB9"/>
    <w:rsid w:val="007A01A6"/>
    <w:rsid w:val="007A15E3"/>
    <w:rsid w:val="007D3A55"/>
    <w:rsid w:val="007D603C"/>
    <w:rsid w:val="007F08B2"/>
    <w:rsid w:val="00831A51"/>
    <w:rsid w:val="008538F0"/>
    <w:rsid w:val="00854B13"/>
    <w:rsid w:val="008A2771"/>
    <w:rsid w:val="008A368C"/>
    <w:rsid w:val="008C75CD"/>
    <w:rsid w:val="008D7495"/>
    <w:rsid w:val="009234AD"/>
    <w:rsid w:val="00931F30"/>
    <w:rsid w:val="00966B2F"/>
    <w:rsid w:val="0098208F"/>
    <w:rsid w:val="009862D9"/>
    <w:rsid w:val="009A56FA"/>
    <w:rsid w:val="009B0FC0"/>
    <w:rsid w:val="009B6513"/>
    <w:rsid w:val="009D39FE"/>
    <w:rsid w:val="00A21CCC"/>
    <w:rsid w:val="00A2360D"/>
    <w:rsid w:val="00AB5C98"/>
    <w:rsid w:val="00AB773B"/>
    <w:rsid w:val="00AC26F7"/>
    <w:rsid w:val="00AD2CAF"/>
    <w:rsid w:val="00B74247"/>
    <w:rsid w:val="00B86E47"/>
    <w:rsid w:val="00BC335E"/>
    <w:rsid w:val="00BF0B8D"/>
    <w:rsid w:val="00C15D58"/>
    <w:rsid w:val="00C16278"/>
    <w:rsid w:val="00C3606F"/>
    <w:rsid w:val="00C82865"/>
    <w:rsid w:val="00CD307D"/>
    <w:rsid w:val="00CD7B42"/>
    <w:rsid w:val="00CE7655"/>
    <w:rsid w:val="00D128B6"/>
    <w:rsid w:val="00D36E5C"/>
    <w:rsid w:val="00D405F1"/>
    <w:rsid w:val="00D806B3"/>
    <w:rsid w:val="00D9699C"/>
    <w:rsid w:val="00DA239C"/>
    <w:rsid w:val="00DA42F1"/>
    <w:rsid w:val="00DC717D"/>
    <w:rsid w:val="00DD21AC"/>
    <w:rsid w:val="00E04DFF"/>
    <w:rsid w:val="00E055D7"/>
    <w:rsid w:val="00E07AF4"/>
    <w:rsid w:val="00E254C4"/>
    <w:rsid w:val="00E31229"/>
    <w:rsid w:val="00E36073"/>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221025"/>
  <w15:docId w15:val="{2CCD2E3D-6E33-4455-9026-FA76AF82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941A9-0EF0-4BF7-9962-7FA4F821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Acosta, Alfonso</cp:lastModifiedBy>
  <cp:revision>3</cp:revision>
  <cp:lastPrinted>2019-10-01T22:43:00Z</cp:lastPrinted>
  <dcterms:created xsi:type="dcterms:W3CDTF">2019-10-01T22:42:00Z</dcterms:created>
  <dcterms:modified xsi:type="dcterms:W3CDTF">2019-10-01T22:44:00Z</dcterms:modified>
</cp:coreProperties>
</file>