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C5901">
        <w:rPr>
          <w:rFonts w:ascii="Times New Roman" w:hAnsi="Times New Roman" w:cs="Times New Roman"/>
          <w:sz w:val="24"/>
          <w:szCs w:val="24"/>
        </w:rPr>
        <w:t xml:space="preserve">JBCL Appendix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CC5901">
        <w:rPr>
          <w:rFonts w:ascii="Times New Roman" w:hAnsi="Times New Roman" w:cs="Times New Roman"/>
          <w:sz w:val="24"/>
          <w:szCs w:val="24"/>
        </w:rPr>
        <w:t xml:space="preserve"> and Purchase Order Terms and Conditions part of </w:t>
      </w:r>
      <w:r w:rsidR="00CC5901" w:rsidRPr="00BF2E9B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B15094">
    <w:pPr>
      <w:pStyle w:val="Header"/>
    </w:pPr>
    <w:r>
      <w:t>IFB Title</w:t>
    </w:r>
    <w:r w:rsidR="00642CF6">
      <w:t xml:space="preserve">: </w:t>
    </w:r>
    <w:r w:rsidR="00C5237A">
      <w:t>CA</w:t>
    </w:r>
    <w:r w:rsidR="00F5162E">
      <w:t>/Broadcom</w:t>
    </w:r>
    <w:r w:rsidR="00C5237A">
      <w:t xml:space="preserve"> SiteMinder 201</w:t>
    </w:r>
    <w:r w:rsidR="00F5162E">
      <w:t>9</w:t>
    </w:r>
    <w:r w:rsidR="00C5237A">
      <w:t>/20</w:t>
    </w:r>
    <w:r w:rsidR="00F5162E">
      <w:t>20</w:t>
    </w:r>
    <w:r w:rsidR="0092115A">
      <w:t xml:space="preserve"> Renewal</w:t>
    </w:r>
  </w:p>
  <w:p w:rsidR="00B15094" w:rsidRDefault="00100A88">
    <w:pPr>
      <w:pStyle w:val="Header"/>
    </w:pPr>
    <w:r>
      <w:t xml:space="preserve">IFB Number: </w:t>
    </w:r>
    <w:r w:rsidR="00C5237A">
      <w:t>IFB-I</w:t>
    </w:r>
    <w:r w:rsidR="00F5162E">
      <w:t>T-3770</w:t>
    </w:r>
    <w:r w:rsidR="00B15094">
      <w:t>-AA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100A88"/>
    <w:rsid w:val="00171985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C5901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44202"/>
    <w:rsid w:val="00F5162E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BC51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44D0-0AB1-478D-9E0D-1D019D0E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3</cp:revision>
  <cp:lastPrinted>2019-10-08T23:02:00Z</cp:lastPrinted>
  <dcterms:created xsi:type="dcterms:W3CDTF">2019-10-01T22:37:00Z</dcterms:created>
  <dcterms:modified xsi:type="dcterms:W3CDTF">2019-10-08T23:04:00Z</dcterms:modified>
</cp:coreProperties>
</file>