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1C" w:rsidRDefault="00AC341C" w:rsidP="00AC341C"/>
    <w:p w:rsidR="000B65E8" w:rsidRDefault="007C60DF" w:rsidP="000B65E8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Questions from</w:t>
      </w:r>
      <w:r w:rsidR="00F62BB8">
        <w:rPr>
          <w:b/>
          <w:bCs/>
          <w:u w:val="single"/>
        </w:rPr>
        <w:t xml:space="preserve"> vendor for: IFB</w:t>
      </w:r>
      <w:r>
        <w:rPr>
          <w:b/>
          <w:bCs/>
          <w:u w:val="single"/>
        </w:rPr>
        <w:t>-ISD-9202017</w:t>
      </w:r>
      <w:r w:rsidR="000B65E8">
        <w:rPr>
          <w:b/>
          <w:bCs/>
          <w:u w:val="single"/>
        </w:rPr>
        <w:t>-AA</w:t>
      </w:r>
      <w:r>
        <w:rPr>
          <w:b/>
          <w:bCs/>
          <w:u w:val="single"/>
        </w:rPr>
        <w:t xml:space="preserve"> HP Server Equipment Refresh Phase 2</w:t>
      </w:r>
    </w:p>
    <w:p w:rsidR="000B65E8" w:rsidRDefault="000B65E8" w:rsidP="000B65E8"/>
    <w:p w:rsidR="00E04944" w:rsidRDefault="00E04944" w:rsidP="000B65E8">
      <w:pPr>
        <w:rPr>
          <w:b/>
          <w:color w:val="FF0000"/>
        </w:rPr>
      </w:pPr>
      <w:r w:rsidRPr="00E04944">
        <w:rPr>
          <w:b/>
          <w:color w:val="FF0000"/>
        </w:rPr>
        <w:t>Question 1.</w:t>
      </w:r>
    </w:p>
    <w:p w:rsidR="007C60DF" w:rsidRDefault="007C60DF" w:rsidP="007C60DF">
      <w:r>
        <w:t xml:space="preserve">These part numbers </w:t>
      </w:r>
      <w:proofErr w:type="gramStart"/>
      <w:r>
        <w:t xml:space="preserve">are </w:t>
      </w:r>
      <w:r>
        <w:t>discontinued</w:t>
      </w:r>
      <w:proofErr w:type="gramEnd"/>
      <w:r>
        <w:t xml:space="preserve"> by HPE:</w:t>
      </w:r>
    </w:p>
    <w:p w:rsidR="007C60DF" w:rsidRDefault="007C60DF" w:rsidP="007C60DF">
      <w:r>
        <w:t>719048-L21          HPE DL380 Gen9 E5-2650v3 FIO Kit</w:t>
      </w:r>
    </w:p>
    <w:p w:rsidR="007C60DF" w:rsidRDefault="007C60DF" w:rsidP="007C60DF">
      <w:r>
        <w:t>719048-B21         HPE DL380 Gen9 E5-2650v3 Kit</w:t>
      </w:r>
    </w:p>
    <w:p w:rsidR="007C60DF" w:rsidRDefault="007C60DF" w:rsidP="007C60DF">
      <w:r>
        <w:t>726719-B21         HP 16GB 2Rx4 PC4-2133P-R Kit</w:t>
      </w:r>
    </w:p>
    <w:p w:rsidR="007C60DF" w:rsidRDefault="007C60DF" w:rsidP="007C60DF"/>
    <w:p w:rsidR="007C60DF" w:rsidRDefault="007C60DF" w:rsidP="007C60DF">
      <w:proofErr w:type="gramStart"/>
      <w:r>
        <w:t>But</w:t>
      </w:r>
      <w:proofErr w:type="gramEnd"/>
      <w:r>
        <w:t xml:space="preserve"> the replacement are very similar and the most updated:</w:t>
      </w:r>
    </w:p>
    <w:p w:rsidR="007C60DF" w:rsidRDefault="007C60DF" w:rsidP="007C60DF"/>
    <w:p w:rsidR="007C60DF" w:rsidRDefault="007C60DF" w:rsidP="007C60DF">
      <w:r>
        <w:t>817943-l21 HPE DL380 Gen9 E5-2650</w:t>
      </w:r>
      <w:r>
        <w:rPr>
          <w:highlight w:val="yellow"/>
        </w:rPr>
        <w:t>v4</w:t>
      </w:r>
      <w:r>
        <w:t xml:space="preserve"> FIO Kit</w:t>
      </w:r>
    </w:p>
    <w:p w:rsidR="007C60DF" w:rsidRDefault="007C60DF" w:rsidP="007C60D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817943-B21 HPE DL380 Gen9 E5-2650v4 FIO Kit</w:t>
      </w:r>
    </w:p>
    <w:p w:rsidR="007C60DF" w:rsidRDefault="007C60DF" w:rsidP="007C6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836220-b21 HPE 16GB 2Rx4 PC4-2400T-R Kit</w:t>
      </w:r>
    </w:p>
    <w:p w:rsidR="007C60DF" w:rsidRPr="00E04944" w:rsidRDefault="007C60DF" w:rsidP="000B65E8">
      <w:pPr>
        <w:rPr>
          <w:b/>
          <w:color w:val="FF0000"/>
        </w:rPr>
      </w:pPr>
    </w:p>
    <w:p w:rsidR="000248E2" w:rsidRPr="000248E2" w:rsidRDefault="000248E2" w:rsidP="00E04944">
      <w:pPr>
        <w:rPr>
          <w:b/>
          <w:color w:val="1F497D"/>
        </w:rPr>
      </w:pPr>
      <w:r w:rsidRPr="000248E2">
        <w:rPr>
          <w:b/>
          <w:color w:val="1F497D"/>
        </w:rPr>
        <w:t>Answer:</w:t>
      </w:r>
    </w:p>
    <w:p w:rsidR="000248E2" w:rsidRDefault="007C60DF" w:rsidP="000248E2">
      <w:r>
        <w:t>The IT Management Team is okay with vendors bidding on replacement part numbers above.</w:t>
      </w:r>
    </w:p>
    <w:p w:rsidR="00E04944" w:rsidRDefault="00E04944" w:rsidP="00E04944">
      <w:pPr>
        <w:rPr>
          <w:color w:val="1F497D"/>
        </w:rPr>
      </w:pPr>
    </w:p>
    <w:p w:rsidR="00E04944" w:rsidRDefault="00E04944" w:rsidP="00E04944">
      <w:pPr>
        <w:rPr>
          <w:color w:val="1F497D"/>
        </w:rPr>
      </w:pPr>
    </w:p>
    <w:sectPr w:rsidR="00E0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1476"/>
    <w:multiLevelType w:val="hybridMultilevel"/>
    <w:tmpl w:val="4A4A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C"/>
    <w:rsid w:val="000248E2"/>
    <w:rsid w:val="000B65E8"/>
    <w:rsid w:val="002054E0"/>
    <w:rsid w:val="007C60DF"/>
    <w:rsid w:val="00AC341C"/>
    <w:rsid w:val="00E04944"/>
    <w:rsid w:val="00F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FA36"/>
  <w15:chartTrackingRefBased/>
  <w15:docId w15:val="{5011B4F6-8941-4D99-B9B0-2889795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AC3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2017-09-28T20:06:00Z</cp:lastPrinted>
  <dcterms:created xsi:type="dcterms:W3CDTF">2017-09-28T20:06:00Z</dcterms:created>
  <dcterms:modified xsi:type="dcterms:W3CDTF">2017-09-28T20:06:00Z</dcterms:modified>
</cp:coreProperties>
</file>