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05CA" w:rsidRDefault="00B3440A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Invitation for Bid</w:t>
      </w:r>
    </w:p>
    <w:p w:rsidR="009F05CA" w:rsidRDefault="009F05CA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B3440A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IFB-ISD-9202017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6D2D72" w:rsidRDefault="00B3440A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HP Server Equipment Refresh Phase 2</w:t>
      </w:r>
    </w:p>
    <w:p w:rsidR="00930217" w:rsidRDefault="00930217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</w:t>
      </w:r>
      <w:r w:rsidR="009F05CA">
        <w:t>po</w:t>
      </w:r>
      <w:r w:rsidR="00B3440A">
        <w:t>nse to Invitation for Bid (IFB</w:t>
      </w:r>
      <w:r>
        <w:t>) #</w:t>
      </w:r>
      <w:r w:rsidR="00B3440A">
        <w:t>IFB-</w:t>
      </w:r>
      <w:bookmarkStart w:id="0" w:name="_GoBack"/>
      <w:bookmarkEnd w:id="0"/>
      <w:r w:rsidR="00B3440A">
        <w:t>ISD-9202017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B3440A">
        <w:rPr>
          <w:b/>
        </w:rPr>
        <w:t>Bridge Micro</w:t>
      </w:r>
      <w:r w:rsidR="00B3440A">
        <w:t>. San Francisco</w:t>
      </w:r>
      <w:r w:rsidR="009F05CA">
        <w:t xml:space="preserve"> </w:t>
      </w:r>
      <w:r w:rsidR="00120656">
        <w:t>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B3440A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B3440A">
        <w:rPr>
          <w:b/>
        </w:rPr>
        <w:t>Bridge Micro</w:t>
      </w:r>
      <w:r w:rsidR="002442C7" w:rsidRPr="00EC7621">
        <w:rPr>
          <w:b/>
        </w:rPr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532D21"/>
    <w:rsid w:val="005A6D45"/>
    <w:rsid w:val="00632481"/>
    <w:rsid w:val="0067347B"/>
    <w:rsid w:val="006A40E6"/>
    <w:rsid w:val="006B2A85"/>
    <w:rsid w:val="006D2D72"/>
    <w:rsid w:val="006D5CB3"/>
    <w:rsid w:val="006E43FE"/>
    <w:rsid w:val="00717661"/>
    <w:rsid w:val="0073399A"/>
    <w:rsid w:val="007942D3"/>
    <w:rsid w:val="007F5E99"/>
    <w:rsid w:val="00813089"/>
    <w:rsid w:val="00861255"/>
    <w:rsid w:val="008A7027"/>
    <w:rsid w:val="008D70FF"/>
    <w:rsid w:val="00930217"/>
    <w:rsid w:val="009760E8"/>
    <w:rsid w:val="009974AD"/>
    <w:rsid w:val="009A0F38"/>
    <w:rsid w:val="009F05CA"/>
    <w:rsid w:val="00A3102F"/>
    <w:rsid w:val="00A703B5"/>
    <w:rsid w:val="00AA474C"/>
    <w:rsid w:val="00AB35C5"/>
    <w:rsid w:val="00AC5810"/>
    <w:rsid w:val="00AE003A"/>
    <w:rsid w:val="00B30FC6"/>
    <w:rsid w:val="00B3440A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07E51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2017-10-13T21:52:00Z</cp:lastPrinted>
  <dcterms:created xsi:type="dcterms:W3CDTF">2017-10-13T21:54:00Z</dcterms:created>
  <dcterms:modified xsi:type="dcterms:W3CDTF">2017-10-13T21:54:00Z</dcterms:modified>
</cp:coreProperties>
</file>