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622436">
              <w:rPr>
                <w:b/>
                <w:i/>
                <w:color w:val="0000FF"/>
                <w:sz w:val="22"/>
                <w:szCs w:val="22"/>
              </w:rPr>
              <w:t>CA Siteminder 2016/2017</w:t>
            </w:r>
            <w:r w:rsidR="00A16CB8">
              <w:rPr>
                <w:b/>
                <w:i/>
                <w:color w:val="0000FF"/>
                <w:sz w:val="22"/>
                <w:szCs w:val="22"/>
              </w:rPr>
              <w:t xml:space="preserve"> renewal</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5E5F38"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t>
            </w:r>
            <w:r w:rsidR="00622436" w:rsidRPr="00622436">
              <w:rPr>
                <w:rFonts w:ascii="Arial" w:hAnsi="Arial" w:cs="Arial"/>
                <w:b/>
                <w:i/>
                <w:color w:val="FF0000"/>
                <w:sz w:val="28"/>
                <w:szCs w:val="28"/>
              </w:rPr>
              <w:t>Monday November 21</w:t>
            </w:r>
            <w:r w:rsidR="000F633E" w:rsidRPr="00622436">
              <w:rPr>
                <w:rFonts w:ascii="Arial" w:hAnsi="Arial" w:cs="Arial"/>
                <w:b/>
                <w:i/>
                <w:color w:val="FF0000"/>
                <w:sz w:val="28"/>
                <w:szCs w:val="28"/>
              </w:rPr>
              <w:t>, 2016</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57014E">
        <w:rPr>
          <w:b/>
          <w:i/>
          <w:color w:val="0000FF"/>
        </w:rPr>
        <w:t>.</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622436" w:rsidRDefault="008529EB" w:rsidP="00E758DD">
            <w:pPr>
              <w:widowControl w:val="0"/>
              <w:tabs>
                <w:tab w:val="left" w:pos="2178"/>
              </w:tabs>
              <w:jc w:val="center"/>
              <w:rPr>
                <w:b/>
                <w:bCs/>
                <w:i/>
                <w:sz w:val="22"/>
                <w:szCs w:val="22"/>
              </w:rPr>
            </w:pPr>
            <w:r>
              <w:rPr>
                <w:b/>
                <w:bCs/>
                <w:i/>
                <w:sz w:val="22"/>
                <w:szCs w:val="22"/>
              </w:rPr>
              <w:t>Monday 10/31</w:t>
            </w:r>
            <w:bookmarkStart w:id="0" w:name="_GoBack"/>
            <w:bookmarkEnd w:id="0"/>
            <w:r w:rsidR="00622436" w:rsidRPr="00622436">
              <w:rPr>
                <w:b/>
                <w:bCs/>
                <w:i/>
                <w:sz w:val="22"/>
                <w:szCs w:val="22"/>
              </w:rPr>
              <w:t xml:space="preserve">/2016 </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622436" w:rsidRDefault="00622436" w:rsidP="00622436">
            <w:pPr>
              <w:widowControl w:val="0"/>
              <w:tabs>
                <w:tab w:val="left" w:pos="2178"/>
              </w:tabs>
              <w:jc w:val="center"/>
              <w:rPr>
                <w:b/>
                <w:bCs/>
                <w:i/>
                <w:color w:val="000000"/>
                <w:sz w:val="22"/>
                <w:szCs w:val="22"/>
              </w:rPr>
            </w:pPr>
            <w:r w:rsidRPr="00622436">
              <w:rPr>
                <w:b/>
                <w:bCs/>
                <w:i/>
                <w:color w:val="000000"/>
                <w:sz w:val="22"/>
                <w:szCs w:val="22"/>
                <w:highlight w:val="yellow"/>
              </w:rPr>
              <w:t>Friday 11/04/2016</w:t>
            </w:r>
            <w:r w:rsidR="004A542D" w:rsidRPr="00622436">
              <w:rPr>
                <w:b/>
                <w:bCs/>
                <w:i/>
                <w:color w:val="000000"/>
                <w:sz w:val="22"/>
                <w:szCs w:val="22"/>
                <w:highlight w:val="yellow"/>
              </w:rPr>
              <w:t xml:space="preserve"> </w:t>
            </w:r>
            <w:r w:rsidR="004A542D" w:rsidRPr="00622436">
              <w:rPr>
                <w:b/>
                <w:bCs/>
                <w:i/>
                <w:sz w:val="22"/>
                <w:szCs w:val="22"/>
                <w:highlight w:val="yellow"/>
              </w:rPr>
              <w:t xml:space="preserve"> at 10:00am</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622436" w:rsidRDefault="00622436" w:rsidP="00622436">
            <w:pPr>
              <w:widowControl w:val="0"/>
              <w:tabs>
                <w:tab w:val="left" w:pos="2178"/>
              </w:tabs>
              <w:jc w:val="center"/>
              <w:rPr>
                <w:b/>
                <w:bCs/>
                <w:i/>
                <w:color w:val="000000"/>
                <w:sz w:val="22"/>
                <w:szCs w:val="22"/>
              </w:rPr>
            </w:pPr>
            <w:r w:rsidRPr="00622436">
              <w:rPr>
                <w:b/>
                <w:bCs/>
                <w:i/>
                <w:color w:val="000000"/>
                <w:sz w:val="22"/>
                <w:szCs w:val="22"/>
              </w:rPr>
              <w:t>Monday 11/07/2016</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622436" w:rsidRDefault="00622436" w:rsidP="00622436">
            <w:pPr>
              <w:widowControl w:val="0"/>
              <w:jc w:val="center"/>
              <w:rPr>
                <w:b/>
                <w:bCs/>
                <w:i/>
                <w:sz w:val="22"/>
                <w:szCs w:val="22"/>
              </w:rPr>
            </w:pPr>
            <w:r w:rsidRPr="00622436">
              <w:rPr>
                <w:b/>
                <w:bCs/>
                <w:i/>
                <w:sz w:val="22"/>
                <w:szCs w:val="22"/>
                <w:highlight w:val="yellow"/>
              </w:rPr>
              <w:t>Monday 11/21/2016</w:t>
            </w:r>
            <w:r w:rsidR="00CA0946" w:rsidRPr="00622436">
              <w:rPr>
                <w:b/>
                <w:bCs/>
                <w:i/>
                <w:sz w:val="22"/>
                <w:szCs w:val="22"/>
                <w:highlight w:val="yellow"/>
              </w:rPr>
              <w:t xml:space="preserve"> no later than 12:00pm</w:t>
            </w:r>
          </w:p>
          <w:p w:rsidR="00CA0946" w:rsidRPr="00A16CB8" w:rsidRDefault="00CA0946" w:rsidP="00622436">
            <w:pPr>
              <w:widowControl w:val="0"/>
              <w:jc w:val="center"/>
              <w:rPr>
                <w:b/>
                <w:bCs/>
                <w:strike/>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A16CB8" w:rsidRDefault="00CA0946" w:rsidP="00622436">
            <w:pPr>
              <w:widowControl w:val="0"/>
              <w:jc w:val="center"/>
              <w:rPr>
                <w:b/>
                <w:bCs/>
                <w:strike/>
                <w:sz w:val="8"/>
                <w:szCs w:val="8"/>
              </w:rPr>
            </w:pPr>
          </w:p>
          <w:p w:rsidR="00CA0946" w:rsidRPr="00622436" w:rsidRDefault="00622436" w:rsidP="00622436">
            <w:pPr>
              <w:widowControl w:val="0"/>
              <w:jc w:val="center"/>
              <w:rPr>
                <w:b/>
                <w:bCs/>
                <w:sz w:val="12"/>
                <w:szCs w:val="12"/>
              </w:rPr>
            </w:pPr>
            <w:r w:rsidRPr="00622436">
              <w:rPr>
                <w:b/>
                <w:bCs/>
                <w:i/>
                <w:sz w:val="22"/>
                <w:szCs w:val="22"/>
                <w:highlight w:val="yellow"/>
              </w:rPr>
              <w:t>Wednesday 11/23/2016</w:t>
            </w:r>
            <w:r w:rsidR="00CA0946" w:rsidRPr="00622436">
              <w:rPr>
                <w:b/>
                <w:bCs/>
                <w:i/>
                <w:sz w:val="22"/>
                <w:szCs w:val="22"/>
                <w:highlight w:val="yellow"/>
              </w:rPr>
              <w:t xml:space="preserve">, at </w:t>
            </w:r>
            <w:r w:rsidR="00CA4342" w:rsidRPr="00622436">
              <w:rPr>
                <w:b/>
                <w:bCs/>
                <w:i/>
                <w:sz w:val="22"/>
                <w:szCs w:val="22"/>
                <w:highlight w:val="yellow"/>
              </w:rPr>
              <w:t>10:00</w:t>
            </w:r>
            <w:r w:rsidR="00CA0946" w:rsidRPr="00622436">
              <w:rPr>
                <w:b/>
                <w:bCs/>
                <w:i/>
                <w:sz w:val="22"/>
                <w:szCs w:val="22"/>
                <w:highlight w:val="yellow"/>
              </w:rPr>
              <w:t>am</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622436" w:rsidRDefault="00622436" w:rsidP="00622436">
            <w:pPr>
              <w:widowControl w:val="0"/>
              <w:jc w:val="center"/>
              <w:rPr>
                <w:b/>
                <w:bCs/>
                <w:i/>
                <w:sz w:val="22"/>
                <w:szCs w:val="22"/>
              </w:rPr>
            </w:pPr>
            <w:r w:rsidRPr="00622436">
              <w:rPr>
                <w:b/>
                <w:bCs/>
                <w:i/>
                <w:sz w:val="22"/>
                <w:szCs w:val="22"/>
              </w:rPr>
              <w:t>Thursday 12/01/2016</w:t>
            </w:r>
          </w:p>
          <w:p w:rsidR="00CA0946" w:rsidRPr="00A16CB8" w:rsidRDefault="00CA0946" w:rsidP="00622436">
            <w:pPr>
              <w:widowControl w:val="0"/>
              <w:jc w:val="center"/>
              <w:rPr>
                <w:b/>
                <w:bCs/>
                <w:strike/>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622436" w:rsidRDefault="00622436" w:rsidP="00622436">
            <w:pPr>
              <w:widowControl w:val="0"/>
              <w:jc w:val="center"/>
              <w:rPr>
                <w:b/>
                <w:bCs/>
                <w:i/>
                <w:color w:val="000000"/>
                <w:sz w:val="22"/>
                <w:szCs w:val="22"/>
                <w:highlight w:val="yellow"/>
              </w:rPr>
            </w:pPr>
            <w:r w:rsidRPr="00622436">
              <w:rPr>
                <w:b/>
                <w:bCs/>
                <w:i/>
                <w:color w:val="000000"/>
                <w:sz w:val="22"/>
                <w:szCs w:val="22"/>
              </w:rPr>
              <w:t>Friday 12/09/2016</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A16CB8" w:rsidP="00BC2951">
            <w:pPr>
              <w:pStyle w:val="BodyTextIndent2"/>
              <w:spacing w:after="0" w:line="240" w:lineRule="auto"/>
              <w:ind w:left="720"/>
              <w:rPr>
                <w:b/>
                <w:i/>
                <w:color w:val="0000FF"/>
              </w:rPr>
            </w:pPr>
            <w:r>
              <w:rPr>
                <w:b/>
                <w:i/>
                <w:color w:val="0000FF"/>
              </w:rPr>
              <w:t xml:space="preserve">CA </w:t>
            </w:r>
            <w:proofErr w:type="spellStart"/>
            <w:r>
              <w:rPr>
                <w:b/>
                <w:i/>
                <w:color w:val="0000FF"/>
              </w:rPr>
              <w:t>SiteMinder</w:t>
            </w:r>
            <w:proofErr w:type="spellEnd"/>
            <w:r>
              <w:rPr>
                <w:b/>
                <w:i/>
                <w:color w:val="0000FF"/>
              </w:rPr>
              <w:t xml:space="preserve"> 2016/2017 Renewal</w:t>
            </w:r>
          </w:p>
          <w:p w:rsidR="00BC2951" w:rsidRDefault="00BC2951" w:rsidP="00BC2951">
            <w:pPr>
              <w:pStyle w:val="BodyTextIndent2"/>
              <w:spacing w:after="0" w:line="240" w:lineRule="auto"/>
              <w:ind w:left="720"/>
              <w:rPr>
                <w:b/>
                <w:i/>
                <w:color w:val="0000FF"/>
              </w:rPr>
            </w:pPr>
            <w:r>
              <w:rPr>
                <w:b/>
                <w:i/>
                <w:color w:val="0000FF"/>
              </w:rPr>
              <w:t>(See Attachment wit</w:t>
            </w:r>
            <w:r w:rsidR="00A16CB8">
              <w:rPr>
                <w:b/>
                <w:i/>
                <w:color w:val="0000FF"/>
              </w:rPr>
              <w:t>h quantities and specifications)</w:t>
            </w:r>
          </w:p>
          <w:p w:rsidR="00607005" w:rsidRDefault="00607005" w:rsidP="00607005">
            <w:pPr>
              <w:shd w:val="clear" w:color="auto" w:fill="FFFFFF"/>
              <w:spacing w:after="345" w:line="240" w:lineRule="atLeast"/>
              <w:rPr>
                <w:rFonts w:ascii="Arial" w:hAnsi="Arial" w:cs="Arial"/>
                <w:b/>
                <w:color w:val="333333"/>
                <w:sz w:val="20"/>
                <w:szCs w:val="20"/>
              </w:rPr>
            </w:pP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8529EB" w:rsidP="006A6393">
            <w:pPr>
              <w:widowControl w:val="0"/>
              <w:tabs>
                <w:tab w:val="left" w:pos="2178"/>
              </w:tabs>
              <w:rPr>
                <w:bCs/>
                <w:i/>
                <w:color w:val="FF0000"/>
                <w:sz w:val="22"/>
                <w:szCs w:val="22"/>
              </w:rPr>
            </w:pPr>
            <w:hyperlink r:id="rId9" w:history="1">
              <w:r w:rsidR="00E115B9">
                <w:rPr>
                  <w:rStyle w:val="Hyperlink"/>
                  <w:rFonts w:eastAsiaTheme="majorEastAsia"/>
                </w:rPr>
                <w:t>http://www2.courtinfo.ca.gov/termsandconditions4.pdf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00A16CB8">
        <w:rPr>
          <w:color w:val="000000"/>
        </w:rPr>
        <w:t>: Alfonso Acosta</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(i)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8529EB">
              <w:rPr>
                <w:noProof/>
                <w:sz w:val="22"/>
                <w:szCs w:val="22"/>
              </w:rPr>
              <w:t>9</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8529EB">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A16CB8">
      <w:rPr>
        <w:b/>
        <w:i/>
        <w:color w:val="0000FF"/>
        <w:sz w:val="22"/>
        <w:szCs w:val="22"/>
      </w:rPr>
      <w:t xml:space="preserve"> CA </w:t>
    </w:r>
    <w:proofErr w:type="spellStart"/>
    <w:r w:rsidR="00A16CB8">
      <w:rPr>
        <w:b/>
        <w:i/>
        <w:color w:val="0000FF"/>
        <w:sz w:val="22"/>
        <w:szCs w:val="22"/>
      </w:rPr>
      <w:t>SiteMinder</w:t>
    </w:r>
    <w:proofErr w:type="spellEnd"/>
    <w:r w:rsidR="00A16CB8">
      <w:rPr>
        <w:b/>
        <w:i/>
        <w:color w:val="0000FF"/>
        <w:sz w:val="22"/>
        <w:szCs w:val="22"/>
      </w:rPr>
      <w:t xml:space="preserve"> 2016/2017 Renewal</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A16CB8">
      <w:rPr>
        <w:b/>
        <w:i/>
        <w:color w:val="0000FF"/>
        <w:sz w:val="22"/>
        <w:szCs w:val="22"/>
      </w:rPr>
      <w:t>IFB-ISD-</w:t>
    </w:r>
    <w:r w:rsidR="00A16CB8">
      <w:rPr>
        <w:b/>
        <w:i/>
        <w:color w:val="0000FF"/>
        <w:sz w:val="22"/>
        <w:szCs w:val="22"/>
      </w:rPr>
      <w:tab/>
      <w:t>10242016</w:t>
    </w:r>
    <w:r>
      <w:rPr>
        <w:b/>
        <w:i/>
        <w:color w:val="0000FF"/>
        <w:sz w:val="22"/>
        <w:szCs w:val="22"/>
      </w:rPr>
      <w:t>-AA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8032A"/>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014E"/>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E5F38"/>
    <w:rsid w:val="005F3277"/>
    <w:rsid w:val="005F3F8D"/>
    <w:rsid w:val="005F597D"/>
    <w:rsid w:val="005F5C25"/>
    <w:rsid w:val="005F6E88"/>
    <w:rsid w:val="0060433A"/>
    <w:rsid w:val="00607005"/>
    <w:rsid w:val="00611380"/>
    <w:rsid w:val="00611CAB"/>
    <w:rsid w:val="00612BD1"/>
    <w:rsid w:val="00613242"/>
    <w:rsid w:val="00615123"/>
    <w:rsid w:val="00616DB0"/>
    <w:rsid w:val="00622436"/>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50140"/>
    <w:rsid w:val="008529EB"/>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6582"/>
    <w:rsid w:val="00967812"/>
    <w:rsid w:val="00967E54"/>
    <w:rsid w:val="00982943"/>
    <w:rsid w:val="009B7587"/>
    <w:rsid w:val="009C38A6"/>
    <w:rsid w:val="009C4382"/>
    <w:rsid w:val="009D7680"/>
    <w:rsid w:val="009E6B6B"/>
    <w:rsid w:val="00A16CB8"/>
    <w:rsid w:val="00A21CE7"/>
    <w:rsid w:val="00A304EF"/>
    <w:rsid w:val="00A40B8D"/>
    <w:rsid w:val="00A42DC6"/>
    <w:rsid w:val="00A437DA"/>
    <w:rsid w:val="00A50B42"/>
    <w:rsid w:val="00A51F97"/>
    <w:rsid w:val="00A52FFC"/>
    <w:rsid w:val="00A55A9B"/>
    <w:rsid w:val="00A63953"/>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E6B14"/>
    <w:rsid w:val="00E00E57"/>
    <w:rsid w:val="00E115B9"/>
    <w:rsid w:val="00E12AF0"/>
    <w:rsid w:val="00E12B26"/>
    <w:rsid w:val="00E2023A"/>
    <w:rsid w:val="00E328AB"/>
    <w:rsid w:val="00E349DE"/>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723B6"/>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4.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4</cp:revision>
  <cp:lastPrinted>2016-10-27T21:23:00Z</cp:lastPrinted>
  <dcterms:created xsi:type="dcterms:W3CDTF">2016-10-25T15:49:00Z</dcterms:created>
  <dcterms:modified xsi:type="dcterms:W3CDTF">2016-10-27T21:28:00Z</dcterms:modified>
</cp:coreProperties>
</file>