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025BB2"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025BB2"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025BB2"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025BB2"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025BB2"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0E4F53">
          <w:rPr>
            <w:noProof/>
            <w:sz w:val="20"/>
            <w:szCs w:val="20"/>
          </w:rPr>
          <w:t>4</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Solici</w:t>
    </w:r>
    <w:r w:rsidR="000E4F53">
      <w:rPr>
        <w:sz w:val="20"/>
        <w:szCs w:val="20"/>
      </w:rPr>
      <w:t>tation Number IFB-ISD-0530</w:t>
    </w:r>
    <w:r w:rsidR="004C5D0B">
      <w:rPr>
        <w:sz w:val="20"/>
        <w:szCs w:val="20"/>
      </w:rPr>
      <w:t>14</w:t>
    </w:r>
    <w:r>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25BB2"/>
    <w:rsid w:val="00042F21"/>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E2EE1-1566-4B5C-988F-26E07C1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2014-05-28T20:51:00Z</cp:lastPrinted>
  <dcterms:created xsi:type="dcterms:W3CDTF">2014-05-28T20:51:00Z</dcterms:created>
  <dcterms:modified xsi:type="dcterms:W3CDTF">2014-05-28T20:51:00Z</dcterms:modified>
</cp:coreProperties>
</file>