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5C" w:rsidRDefault="006A395C" w:rsidP="006A395C">
      <w:r>
        <w:separator/>
      </w:r>
    </w:p>
  </w:endnote>
  <w:endnote w:type="continuationSeparator" w:id="0">
    <w:p w:rsidR="006A395C" w:rsidRDefault="006A395C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5C" w:rsidRDefault="006A395C" w:rsidP="006A395C">
      <w:r>
        <w:separator/>
      </w:r>
    </w:p>
  </w:footnote>
  <w:footnote w:type="continuationSeparator" w:id="0">
    <w:p w:rsidR="006A395C" w:rsidRDefault="006A395C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FB5952">
    <w:pPr>
      <w:pStyle w:val="Header"/>
    </w:pPr>
    <w:r>
      <w:t xml:space="preserve">IFB Title: </w:t>
    </w:r>
    <w:proofErr w:type="spellStart"/>
    <w:r w:rsidR="00BC76B2">
      <w:t>NetApp</w:t>
    </w:r>
    <w:proofErr w:type="spellEnd"/>
    <w:r w:rsidR="00BC76B2">
      <w:t xml:space="preserve"> System Controller</w:t>
    </w:r>
  </w:p>
  <w:p w:rsidR="00F92C00" w:rsidRDefault="00BC76B2">
    <w:pPr>
      <w:pStyle w:val="Header"/>
    </w:pPr>
    <w:r>
      <w:t>IFB Number: IFB-ISD-0529</w:t>
    </w:r>
    <w:r w:rsidR="00FB5952">
      <w:t>14</w:t>
    </w:r>
    <w:r w:rsidR="00F92C00">
      <w:t>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742B6"/>
    <w:rsid w:val="001A3E9D"/>
    <w:rsid w:val="001B090B"/>
    <w:rsid w:val="001B2D6B"/>
    <w:rsid w:val="001D4C82"/>
    <w:rsid w:val="001D5E70"/>
    <w:rsid w:val="001E00BB"/>
    <w:rsid w:val="00204B2E"/>
    <w:rsid w:val="00205E91"/>
    <w:rsid w:val="00212091"/>
    <w:rsid w:val="00220B58"/>
    <w:rsid w:val="0022713A"/>
    <w:rsid w:val="002B34E4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C76B2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7745A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F071CE"/>
    <w:rsid w:val="00F32885"/>
    <w:rsid w:val="00F55CC7"/>
    <w:rsid w:val="00F6662B"/>
    <w:rsid w:val="00F92C00"/>
    <w:rsid w:val="00FB5952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2014-05-28T16:05:00Z</cp:lastPrinted>
  <dcterms:created xsi:type="dcterms:W3CDTF">2014-05-28T16:06:00Z</dcterms:created>
  <dcterms:modified xsi:type="dcterms:W3CDTF">2014-05-28T16:06:00Z</dcterms:modified>
</cp:coreProperties>
</file>