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87" w:rsidRDefault="00304087">
    <w:pPr>
      <w:pStyle w:val="Footer"/>
      <w:jc w:val="right"/>
    </w:pPr>
  </w:p>
  <w:p w:rsidR="00304087" w:rsidRDefault="00187040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AB7203">
          <w:rPr>
            <w:noProof/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304087" w:rsidRPr="005A1DC5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Administrative Office of the Courts</w:t>
    </w:r>
    <w:r w:rsidR="00304087">
      <w:rPr>
        <w:sz w:val="20"/>
        <w:szCs w:val="20"/>
      </w:rPr>
      <w:tab/>
    </w:r>
    <w:r w:rsidR="00304087">
      <w:rPr>
        <w:sz w:val="20"/>
        <w:szCs w:val="20"/>
      </w:rPr>
      <w:tab/>
    </w:r>
    <w:r w:rsidR="00304087" w:rsidRPr="005A1DC5">
      <w:rPr>
        <w:sz w:val="20"/>
        <w:szCs w:val="20"/>
      </w:rPr>
      <w:t>Solicitation Number</w:t>
    </w:r>
    <w:r>
      <w:rPr>
        <w:sz w:val="20"/>
        <w:szCs w:val="20"/>
      </w:rPr>
      <w:t xml:space="preserve"> IF</w:t>
    </w:r>
    <w:r w:rsidR="000318C7">
      <w:rPr>
        <w:sz w:val="20"/>
        <w:szCs w:val="20"/>
      </w:rPr>
      <w:t>B</w:t>
    </w:r>
    <w:r w:rsidR="00AB7203">
      <w:rPr>
        <w:sz w:val="20"/>
        <w:szCs w:val="20"/>
      </w:rPr>
      <w:t>-ISD-052214-</w:t>
    </w:r>
    <w:r>
      <w:rPr>
        <w:sz w:val="20"/>
        <w:szCs w:val="20"/>
      </w:rPr>
      <w:t>AA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32"/>
    <w:rsid w:val="000318C7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87040"/>
    <w:rsid w:val="001931D1"/>
    <w:rsid w:val="001A46BE"/>
    <w:rsid w:val="001B335E"/>
    <w:rsid w:val="001D0320"/>
    <w:rsid w:val="001E561D"/>
    <w:rsid w:val="0022076C"/>
    <w:rsid w:val="00222A70"/>
    <w:rsid w:val="00242574"/>
    <w:rsid w:val="00251243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57CBD"/>
    <w:rsid w:val="0038302C"/>
    <w:rsid w:val="003929F5"/>
    <w:rsid w:val="003950F7"/>
    <w:rsid w:val="00396718"/>
    <w:rsid w:val="003B6633"/>
    <w:rsid w:val="003C04B4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851FD"/>
    <w:rsid w:val="00A905D8"/>
    <w:rsid w:val="00AA31EE"/>
    <w:rsid w:val="00AA71C5"/>
    <w:rsid w:val="00AB1BB5"/>
    <w:rsid w:val="00AB21D6"/>
    <w:rsid w:val="00AB7203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BDD4F-915F-452D-A53E-E69FEFF8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Alfonso Acosta</cp:lastModifiedBy>
  <cp:revision>2</cp:revision>
  <cp:lastPrinted>2014-05-21T19:35:00Z</cp:lastPrinted>
  <dcterms:created xsi:type="dcterms:W3CDTF">2014-05-21T19:36:00Z</dcterms:created>
  <dcterms:modified xsi:type="dcterms:W3CDTF">2014-05-21T19:36:00Z</dcterms:modified>
</cp:coreProperties>
</file>