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7D3A55"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7D3A55"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7D3A55"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7D3A55"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68C" w:rsidRDefault="008A368C" w:rsidP="00764F4E">
      <w:pPr>
        <w:spacing w:line="240" w:lineRule="auto"/>
      </w:pPr>
      <w:r>
        <w:separator/>
      </w:r>
    </w:p>
  </w:endnote>
  <w:endnote w:type="continuationSeparator" w:id="0">
    <w:p w:rsidR="008A368C" w:rsidRDefault="008A368C" w:rsidP="00764F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5E3" w:rsidRDefault="007A15E3">
    <w:pPr>
      <w:pStyle w:val="Footer"/>
      <w:jc w:val="right"/>
    </w:pPr>
  </w:p>
  <w:p w:rsidR="00BF0B8D" w:rsidRDefault="007D3A55" w:rsidP="00BF0B8D">
    <w:pPr>
      <w:pStyle w:val="Footer"/>
    </w:pPr>
    <w:sdt>
      <w:sdtPr>
        <w:id w:val="18165802"/>
        <w:docPartObj>
          <w:docPartGallery w:val="Page Numbers (Bottom of Page)"/>
          <w:docPartUnique/>
        </w:docPartObj>
      </w:sdtPr>
      <w:sdtContent>
        <w:r>
          <w:rPr>
            <w:sz w:val="20"/>
            <w:szCs w:val="20"/>
          </w:rPr>
          <w:fldChar w:fldCharType="begin"/>
        </w:r>
        <w:r w:rsidR="00BF0B8D">
          <w:rPr>
            <w:sz w:val="20"/>
            <w:szCs w:val="20"/>
          </w:rPr>
          <w:instrText xml:space="preserve"> PAGE   \* MERGEFORMAT </w:instrText>
        </w:r>
        <w:r>
          <w:rPr>
            <w:sz w:val="20"/>
            <w:szCs w:val="20"/>
          </w:rPr>
          <w:fldChar w:fldCharType="separate"/>
        </w:r>
        <w:r w:rsidR="004C5D0B">
          <w:rPr>
            <w:noProof/>
            <w:sz w:val="20"/>
            <w:szCs w:val="20"/>
          </w:rPr>
          <w:t>4</w:t>
        </w:r>
        <w:r>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68C" w:rsidRDefault="008A368C" w:rsidP="00764F4E">
      <w:pPr>
        <w:spacing w:line="240" w:lineRule="auto"/>
      </w:pPr>
      <w:r>
        <w:separator/>
      </w:r>
    </w:p>
  </w:footnote>
  <w:footnote w:type="continuationSeparator" w:id="0">
    <w:p w:rsidR="008A368C" w:rsidRDefault="008A368C" w:rsidP="00764F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829" w:rsidRDefault="003C4829" w:rsidP="00764F4E">
    <w:pPr>
      <w:pStyle w:val="Header"/>
      <w:rPr>
        <w:sz w:val="20"/>
        <w:szCs w:val="20"/>
      </w:rPr>
    </w:pPr>
    <w:r>
      <w:rPr>
        <w:sz w:val="20"/>
        <w:szCs w:val="20"/>
      </w:rPr>
      <w:t>Judicial Council of Ca</w:t>
    </w:r>
  </w:p>
  <w:p w:rsidR="007A15E3" w:rsidRPr="005A1DC5" w:rsidRDefault="003C4829" w:rsidP="00764F4E">
    <w:pPr>
      <w:pStyle w:val="Header"/>
      <w:rPr>
        <w:sz w:val="20"/>
        <w:szCs w:val="20"/>
      </w:rPr>
    </w:pPr>
    <w:r>
      <w:rPr>
        <w:sz w:val="20"/>
        <w:szCs w:val="20"/>
      </w:rPr>
      <w:t>Administrative Office of the Courts</w:t>
    </w:r>
    <w:r w:rsidR="007A15E3">
      <w:rPr>
        <w:sz w:val="20"/>
        <w:szCs w:val="20"/>
      </w:rPr>
      <w:tab/>
    </w:r>
    <w:r w:rsidR="007A15E3">
      <w:rPr>
        <w:sz w:val="20"/>
        <w:szCs w:val="20"/>
      </w:rPr>
      <w:tab/>
    </w:r>
    <w:r>
      <w:rPr>
        <w:sz w:val="20"/>
        <w:szCs w:val="20"/>
      </w:rPr>
      <w:t>Solici</w:t>
    </w:r>
    <w:r w:rsidR="004C5D0B">
      <w:rPr>
        <w:sz w:val="20"/>
        <w:szCs w:val="20"/>
      </w:rPr>
      <w:t>tation Number IFB-ISD-052214</w:t>
    </w:r>
    <w:r>
      <w:rPr>
        <w:sz w:val="20"/>
        <w:szCs w:val="20"/>
      </w:rPr>
      <w:t>-AA</w:t>
    </w:r>
  </w:p>
  <w:p w:rsidR="007A15E3" w:rsidRDefault="007A15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6073"/>
    <w:rsid w:val="00042F21"/>
    <w:rsid w:val="000563F2"/>
    <w:rsid w:val="00074559"/>
    <w:rsid w:val="000B6E55"/>
    <w:rsid w:val="000C03DC"/>
    <w:rsid w:val="00136588"/>
    <w:rsid w:val="0016400E"/>
    <w:rsid w:val="001F67FA"/>
    <w:rsid w:val="0020254E"/>
    <w:rsid w:val="00214F0F"/>
    <w:rsid w:val="00242CF3"/>
    <w:rsid w:val="002817A8"/>
    <w:rsid w:val="002A6EC0"/>
    <w:rsid w:val="002B13CA"/>
    <w:rsid w:val="002B377C"/>
    <w:rsid w:val="002C6426"/>
    <w:rsid w:val="002D262F"/>
    <w:rsid w:val="002F4398"/>
    <w:rsid w:val="002F5459"/>
    <w:rsid w:val="003152C9"/>
    <w:rsid w:val="003844C6"/>
    <w:rsid w:val="003C4829"/>
    <w:rsid w:val="003F4132"/>
    <w:rsid w:val="003F74DA"/>
    <w:rsid w:val="00455C4C"/>
    <w:rsid w:val="004876CA"/>
    <w:rsid w:val="00493DD9"/>
    <w:rsid w:val="004973E6"/>
    <w:rsid w:val="004A1D51"/>
    <w:rsid w:val="004A2708"/>
    <w:rsid w:val="004C5D0B"/>
    <w:rsid w:val="00521E25"/>
    <w:rsid w:val="00522280"/>
    <w:rsid w:val="00531A4C"/>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93BB9"/>
    <w:rsid w:val="007A01A6"/>
    <w:rsid w:val="007A15E3"/>
    <w:rsid w:val="007D3A55"/>
    <w:rsid w:val="007D603C"/>
    <w:rsid w:val="007F08B2"/>
    <w:rsid w:val="008538F0"/>
    <w:rsid w:val="00854B13"/>
    <w:rsid w:val="008A2771"/>
    <w:rsid w:val="008A368C"/>
    <w:rsid w:val="008C75CD"/>
    <w:rsid w:val="008D7495"/>
    <w:rsid w:val="00931F30"/>
    <w:rsid w:val="00966B2F"/>
    <w:rsid w:val="0098208F"/>
    <w:rsid w:val="009862D9"/>
    <w:rsid w:val="009B6513"/>
    <w:rsid w:val="009D39FE"/>
    <w:rsid w:val="00A21CCC"/>
    <w:rsid w:val="00A2360D"/>
    <w:rsid w:val="00AB5C98"/>
    <w:rsid w:val="00AB773B"/>
    <w:rsid w:val="00AC26F7"/>
    <w:rsid w:val="00AD2CAF"/>
    <w:rsid w:val="00B74247"/>
    <w:rsid w:val="00B86E47"/>
    <w:rsid w:val="00BC335E"/>
    <w:rsid w:val="00BF0B8D"/>
    <w:rsid w:val="00C82865"/>
    <w:rsid w:val="00CD307D"/>
    <w:rsid w:val="00CD7B42"/>
    <w:rsid w:val="00CE7655"/>
    <w:rsid w:val="00D128B6"/>
    <w:rsid w:val="00D36E5C"/>
    <w:rsid w:val="00D405F1"/>
    <w:rsid w:val="00D806B3"/>
    <w:rsid w:val="00D9699C"/>
    <w:rsid w:val="00DA239C"/>
    <w:rsid w:val="00DA42F1"/>
    <w:rsid w:val="00DC717D"/>
    <w:rsid w:val="00DD21AC"/>
    <w:rsid w:val="00E04DFF"/>
    <w:rsid w:val="00E055D7"/>
    <w:rsid w:val="00E07AF4"/>
    <w:rsid w:val="00E31229"/>
    <w:rsid w:val="00E36073"/>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semiHidden/>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1795A-FDCA-4CC4-A27E-52042AF1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Alfonso Acosta</cp:lastModifiedBy>
  <cp:revision>2</cp:revision>
  <cp:lastPrinted>2014-05-21T19:34:00Z</cp:lastPrinted>
  <dcterms:created xsi:type="dcterms:W3CDTF">2014-05-21T19:34:00Z</dcterms:created>
  <dcterms:modified xsi:type="dcterms:W3CDTF">2014-05-21T19:34:00Z</dcterms:modified>
</cp:coreProperties>
</file>