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>IFB Title</w:t>
    </w:r>
    <w:r w:rsidR="00CD568D">
      <w:t>: Symantec License, Maintenance and Appliance</w:t>
    </w:r>
  </w:p>
  <w:p w:rsidR="003A738E" w:rsidRDefault="00CD568D">
    <w:pPr>
      <w:pStyle w:val="Header"/>
    </w:pPr>
    <w:r>
      <w:t>IFB Number: IFB-ISD-052214</w:t>
    </w:r>
    <w:r w:rsidR="008B5497">
      <w:t xml:space="preserve">-AA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A738E"/>
    <w:rsid w:val="004466CD"/>
    <w:rsid w:val="004D7494"/>
    <w:rsid w:val="004E1F53"/>
    <w:rsid w:val="005A4574"/>
    <w:rsid w:val="005E2699"/>
    <w:rsid w:val="00695620"/>
    <w:rsid w:val="006C7C64"/>
    <w:rsid w:val="00736753"/>
    <w:rsid w:val="0079070B"/>
    <w:rsid w:val="00806692"/>
    <w:rsid w:val="00822460"/>
    <w:rsid w:val="0085217E"/>
    <w:rsid w:val="00875832"/>
    <w:rsid w:val="0088206E"/>
    <w:rsid w:val="008B5497"/>
    <w:rsid w:val="00902B42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84ABE"/>
    <w:rsid w:val="00CA696B"/>
    <w:rsid w:val="00CB4253"/>
    <w:rsid w:val="00CD568D"/>
    <w:rsid w:val="00E34099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B53B-AD43-466F-BBAD-8D2C239F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2014-05-21T19:33:00Z</cp:lastPrinted>
  <dcterms:created xsi:type="dcterms:W3CDTF">2014-05-21T19:33:00Z</dcterms:created>
  <dcterms:modified xsi:type="dcterms:W3CDTF">2014-05-21T19:33:00Z</dcterms:modified>
</cp:coreProperties>
</file>