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CA" w:rsidRDefault="00C916CA" w:rsidP="00C916CA">
      <w:pPr>
        <w:pStyle w:val="Default"/>
        <w:rPr>
          <w:sz w:val="23"/>
          <w:szCs w:val="23"/>
        </w:rPr>
      </w:pPr>
      <w:r>
        <w:t xml:space="preserve"> </w:t>
      </w:r>
      <w:r w:rsidR="00E5758B">
        <w:rPr>
          <w:b/>
          <w:bCs/>
          <w:sz w:val="23"/>
          <w:szCs w:val="23"/>
        </w:rPr>
        <w:t>ATTACHMENT –</w:t>
      </w:r>
      <w:r>
        <w:rPr>
          <w:b/>
          <w:bCs/>
          <w:sz w:val="23"/>
          <w:szCs w:val="23"/>
        </w:rPr>
        <w:t xml:space="preserve">Specifications and Quantities for </w:t>
      </w:r>
      <w:r w:rsidRPr="00C916CA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IFB-ISD-</w:t>
      </w:r>
      <w:r w:rsidR="000E140F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051914-AA</w:t>
      </w:r>
    </w:p>
    <w:p w:rsidR="00C916CA" w:rsidRDefault="00C916CA" w:rsidP="00C916CA">
      <w:pPr>
        <w:pStyle w:val="Defaul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2UA200NTITY: 25 SYSTEM PRICE: $917.98 GROUP TOTAL: $22,949.50 </w:t>
      </w:r>
    </w:p>
    <w:p w:rsidR="00C916CA" w:rsidRDefault="000E140F" w:rsidP="00C916CA">
      <w:pPr>
        <w:rPr>
          <w:rFonts w:ascii="Arial" w:hAnsi="Arial" w:cs="Arial"/>
          <w:b/>
          <w:bCs/>
          <w:sz w:val="23"/>
          <w:szCs w:val="23"/>
        </w:rPr>
      </w:pPr>
      <w:r w:rsidRPr="000E140F">
        <w:rPr>
          <w:rFonts w:ascii="Arial" w:hAnsi="Arial" w:cs="Arial"/>
          <w:b/>
          <w:bCs/>
          <w:sz w:val="23"/>
          <w:szCs w:val="23"/>
          <w:highlight w:val="yellow"/>
        </w:rPr>
        <w:t>Lenovo ThinkPad X1 Carbon</w:t>
      </w:r>
      <w:r w:rsidR="00C916CA" w:rsidRPr="000E140F">
        <w:rPr>
          <w:rFonts w:ascii="Arial" w:hAnsi="Arial" w:cs="Arial"/>
          <w:b/>
          <w:bCs/>
          <w:sz w:val="23"/>
          <w:szCs w:val="23"/>
          <w:highlight w:val="yellow"/>
        </w:rPr>
        <w:t xml:space="preserve"> Specifications:</w:t>
      </w:r>
      <w:r w:rsidRPr="000E140F">
        <w:rPr>
          <w:rFonts w:ascii="Arial" w:hAnsi="Arial" w:cs="Arial"/>
          <w:b/>
          <w:bCs/>
          <w:sz w:val="23"/>
          <w:szCs w:val="23"/>
          <w:highlight w:val="yellow"/>
        </w:rPr>
        <w:t xml:space="preserve"> Quantity of (51 each)</w:t>
      </w:r>
    </w:p>
    <w:p w:rsidR="000E140F" w:rsidRDefault="000E140F" w:rsidP="00C916CA">
      <w:pPr>
        <w:rPr>
          <w:rFonts w:ascii="Arial" w:hAnsi="Arial" w:cs="Arial"/>
          <w:b/>
          <w:bCs/>
          <w:sz w:val="23"/>
          <w:szCs w:val="23"/>
        </w:rPr>
      </w:pPr>
    </w:p>
    <w:p w:rsidR="000E140F" w:rsidRDefault="000E140F" w:rsidP="000E140F">
      <w:r>
        <w:t>Lenovo ThinkPad X1 Carbon Touch 2047 – 14” – Core i7 4600U-Windows 7 Pro 64-bit – 8GB – SSD</w:t>
      </w:r>
    </w:p>
    <w:p w:rsidR="000E140F" w:rsidRPr="000E140F" w:rsidRDefault="000E140F" w:rsidP="000E140F">
      <w:pPr>
        <w:rPr>
          <w:b/>
        </w:rPr>
      </w:pPr>
      <w:r w:rsidRPr="000E140F">
        <w:rPr>
          <w:b/>
        </w:rPr>
        <w:t>Mfg Part#:  20A7002WUS</w:t>
      </w:r>
    </w:p>
    <w:p w:rsidR="000E140F" w:rsidRDefault="000E140F" w:rsidP="000E140F"/>
    <w:p w:rsidR="000E140F" w:rsidRDefault="000E140F" w:rsidP="000E140F">
      <w:r>
        <w:t xml:space="preserve">Lenovo </w:t>
      </w:r>
      <w:proofErr w:type="spellStart"/>
      <w:r>
        <w:t>UltraSlim</w:t>
      </w:r>
      <w:proofErr w:type="spellEnd"/>
      <w:r>
        <w:t xml:space="preserve"> Wireless Keyboard and Mouse</w:t>
      </w:r>
    </w:p>
    <w:p w:rsidR="000E140F" w:rsidRPr="000E140F" w:rsidRDefault="000E140F" w:rsidP="000E140F">
      <w:pPr>
        <w:rPr>
          <w:b/>
        </w:rPr>
      </w:pPr>
      <w:r w:rsidRPr="000E140F">
        <w:rPr>
          <w:b/>
        </w:rPr>
        <w:t>Mfg Part#: 0A34032</w:t>
      </w:r>
    </w:p>
    <w:p w:rsidR="000E140F" w:rsidRDefault="000E140F" w:rsidP="000E140F"/>
    <w:p w:rsidR="000E140F" w:rsidRDefault="000E140F" w:rsidP="000E140F">
      <w:r>
        <w:t>Lenovo ThinkPad USB 3.0 Dock – USB Docking Station</w:t>
      </w:r>
    </w:p>
    <w:p w:rsidR="000E140F" w:rsidRPr="000E140F" w:rsidRDefault="000E140F" w:rsidP="000E140F">
      <w:pPr>
        <w:rPr>
          <w:b/>
        </w:rPr>
      </w:pPr>
      <w:r w:rsidRPr="000E140F">
        <w:rPr>
          <w:b/>
        </w:rPr>
        <w:t>Mfg Part#: 0A33970</w:t>
      </w:r>
    </w:p>
    <w:p w:rsidR="000E140F" w:rsidRDefault="000E140F" w:rsidP="000E140F"/>
    <w:p w:rsidR="000E140F" w:rsidRDefault="000E140F" w:rsidP="000E140F">
      <w:r>
        <w:t xml:space="preserve">Lenovo </w:t>
      </w:r>
      <w:proofErr w:type="spellStart"/>
      <w:r>
        <w:t>TopSeller</w:t>
      </w:r>
      <w:proofErr w:type="spellEnd"/>
      <w:r>
        <w:t xml:space="preserve"> Onsite Warranty with Sealed Battery Warranty – extended service</w:t>
      </w:r>
    </w:p>
    <w:p w:rsidR="000E140F" w:rsidRPr="000E140F" w:rsidRDefault="000E140F" w:rsidP="000E140F">
      <w:pPr>
        <w:rPr>
          <w:b/>
        </w:rPr>
      </w:pPr>
      <w:r w:rsidRPr="000E140F">
        <w:rPr>
          <w:b/>
        </w:rPr>
        <w:t>Mfg Part#: 5WSOE97143</w:t>
      </w:r>
    </w:p>
    <w:p w:rsidR="00C916CA" w:rsidRDefault="00C916CA" w:rsidP="00C916CA">
      <w:pPr>
        <w:rPr>
          <w:rFonts w:ascii="Arial" w:hAnsi="Arial" w:cs="Arial"/>
          <w:bCs/>
          <w:sz w:val="23"/>
          <w:szCs w:val="23"/>
        </w:rPr>
      </w:pPr>
    </w:p>
    <w:p w:rsidR="00C916CA" w:rsidRDefault="00C916CA" w:rsidP="00C916CA">
      <w:pPr>
        <w:rPr>
          <w:rFonts w:ascii="Arial" w:hAnsi="Arial" w:cs="Arial"/>
          <w:bCs/>
          <w:sz w:val="23"/>
          <w:szCs w:val="23"/>
        </w:rPr>
      </w:pPr>
    </w:p>
    <w:p w:rsidR="00C916CA" w:rsidRPr="0030367C" w:rsidRDefault="0030367C" w:rsidP="00C916CA">
      <w:pPr>
        <w:rPr>
          <w:rFonts w:ascii="Arial" w:hAnsi="Arial" w:cs="Arial"/>
          <w:b/>
          <w:bCs/>
          <w:sz w:val="23"/>
          <w:szCs w:val="23"/>
        </w:rPr>
      </w:pPr>
      <w:r w:rsidRPr="0030367C">
        <w:rPr>
          <w:rFonts w:ascii="Arial" w:hAnsi="Arial" w:cs="Arial"/>
          <w:b/>
          <w:bCs/>
          <w:sz w:val="23"/>
          <w:szCs w:val="23"/>
        </w:rPr>
        <w:t xml:space="preserve">Additional </w:t>
      </w:r>
      <w:r w:rsidR="00E571B1">
        <w:rPr>
          <w:rFonts w:ascii="Arial" w:hAnsi="Arial" w:cs="Arial"/>
          <w:b/>
          <w:bCs/>
          <w:sz w:val="23"/>
          <w:szCs w:val="23"/>
        </w:rPr>
        <w:t xml:space="preserve">Shipping </w:t>
      </w:r>
      <w:r w:rsidRPr="0030367C">
        <w:rPr>
          <w:rFonts w:ascii="Arial" w:hAnsi="Arial" w:cs="Arial"/>
          <w:b/>
          <w:bCs/>
          <w:sz w:val="23"/>
          <w:szCs w:val="23"/>
        </w:rPr>
        <w:t>Requirements:</w:t>
      </w:r>
    </w:p>
    <w:p w:rsidR="0030367C" w:rsidRDefault="0030367C" w:rsidP="00C916CA">
      <w:pPr>
        <w:rPr>
          <w:rFonts w:ascii="Arial" w:hAnsi="Arial" w:cs="Arial"/>
          <w:bCs/>
          <w:sz w:val="23"/>
          <w:szCs w:val="23"/>
        </w:rPr>
      </w:pPr>
    </w:p>
    <w:p w:rsidR="00C916CA" w:rsidRDefault="00C916CA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tbl>
      <w:tblPr>
        <w:tblW w:w="9460" w:type="dxa"/>
        <w:tblInd w:w="93" w:type="dxa"/>
        <w:tblLook w:val="04A0"/>
      </w:tblPr>
      <w:tblGrid>
        <w:gridCol w:w="2821"/>
        <w:gridCol w:w="1424"/>
        <w:gridCol w:w="2790"/>
        <w:gridCol w:w="2425"/>
      </w:tblGrid>
      <w:tr w:rsidR="001F7746" w:rsidRPr="001F7746" w:rsidTr="0054483D">
        <w:trPr>
          <w:trHeight w:val="900"/>
        </w:trPr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0E140F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>Judicial Council of Ca Locations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0E140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 xml:space="preserve"> Quantities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 xml:space="preserve"> Shipping Address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>Shipping Instructions</w:t>
            </w:r>
          </w:p>
        </w:tc>
      </w:tr>
      <w:tr w:rsidR="001F7746" w:rsidRPr="001F7746" w:rsidTr="0054483D">
        <w:trPr>
          <w:trHeight w:val="63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1F7746" w:rsidRPr="00CF28F8" w:rsidRDefault="000E140F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San Francisco</w:t>
            </w:r>
            <w:r w:rsidR="00E406B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 xml:space="preserve"> Office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46" w:rsidRPr="001F7746" w:rsidRDefault="000E140F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BE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455 Golden Gate Ave.</w:t>
            </w:r>
          </w:p>
          <w:p w:rsidR="0054483D" w:rsidRPr="0054483D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3rd Floor</w:t>
            </w:r>
          </w:p>
          <w:p w:rsidR="001F7746" w:rsidRPr="001F7746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San Francisco, CA 94102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BE" w:rsidRPr="00E406BE" w:rsidRDefault="001F7746" w:rsidP="00E406BE">
            <w:pPr>
              <w:pStyle w:val="Default"/>
              <w:rPr>
                <w:rFonts w:ascii="Arial" w:hAnsi="Arial" w:cs="Arial"/>
              </w:rPr>
            </w:pPr>
            <w:r w:rsidRPr="001F774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1F7746" w:rsidRPr="001F7746" w:rsidRDefault="00E406BE" w:rsidP="00E406B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E406BE">
              <w:rPr>
                <w:rFonts w:ascii="Arial" w:hAnsi="Arial" w:cs="Arial"/>
                <w:color w:val="000000"/>
                <w:lang w:bidi="ar-SA"/>
              </w:rPr>
              <w:t xml:space="preserve"> </w:t>
            </w:r>
            <w:r w:rsidR="00E571B1">
              <w:rPr>
                <w:rFonts w:ascii="Arial" w:hAnsi="Arial" w:cs="Arial"/>
                <w:color w:val="000000"/>
                <w:lang w:bidi="ar-SA"/>
              </w:rPr>
              <w:t xml:space="preserve"> </w:t>
            </w:r>
            <w:r w:rsidR="00E571B1" w:rsidRPr="00E571B1">
              <w:rPr>
                <w:rFonts w:ascii="Arial" w:hAnsi="Arial" w:cs="Arial"/>
                <w:color w:val="000000"/>
                <w:highlight w:val="yellow"/>
                <w:lang w:bidi="ar-SA"/>
              </w:rPr>
              <w:t>See Below</w:t>
            </w:r>
          </w:p>
        </w:tc>
      </w:tr>
      <w:tr w:rsidR="007D4FD7" w:rsidRPr="001F7746" w:rsidTr="0054483D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D4FD7" w:rsidRPr="00CF28F8" w:rsidRDefault="00E406BE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Sacramento Office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BE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  <w:p w:rsidR="00E406BE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  <w:p w:rsidR="007D4FD7" w:rsidRDefault="00E406BE" w:rsidP="0054483D">
            <w:pPr>
              <w:spacing w:line="240" w:lineRule="auto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2850 Gateway Oaks Drive Suite, 300</w:t>
            </w:r>
          </w:p>
          <w:p w:rsidR="00E406BE" w:rsidRPr="001F7746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Sacramento, CA 95833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E406B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9C0FD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E571B1" w:rsidRDefault="00E571B1" w:rsidP="00E406BE">
            <w:pPr>
              <w:spacing w:line="240" w:lineRule="auto"/>
            </w:pPr>
          </w:p>
          <w:p w:rsidR="00E571B1" w:rsidRPr="00E571B1" w:rsidRDefault="00E571B1" w:rsidP="00E406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t xml:space="preserve">  </w:t>
            </w:r>
            <w:r w:rsidRPr="00E571B1">
              <w:rPr>
                <w:rFonts w:asciiTheme="majorHAnsi" w:hAnsiTheme="majorHAnsi" w:cstheme="majorHAnsi"/>
                <w:highlight w:val="yellow"/>
              </w:rPr>
              <w:t>See Below</w:t>
            </w:r>
          </w:p>
        </w:tc>
      </w:tr>
      <w:tr w:rsidR="007D4FD7" w:rsidRPr="001F7746" w:rsidTr="0054483D">
        <w:trPr>
          <w:trHeight w:val="503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CF28F8" w:rsidRDefault="00E406BE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Burbank Office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BE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  <w:p w:rsidR="00E406BE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  <w:p w:rsidR="007D4FD7" w:rsidRDefault="00E406BE" w:rsidP="0054483D">
            <w:pPr>
              <w:spacing w:line="240" w:lineRule="auto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2255 North Ontario Street</w:t>
            </w:r>
          </w:p>
          <w:p w:rsidR="00E406BE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Suite 200</w:t>
            </w:r>
          </w:p>
          <w:p w:rsidR="00E406BE" w:rsidRPr="001F7746" w:rsidRDefault="00E406BE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Burbank, CA 91504-3188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1B1" w:rsidRDefault="007D4FD7" w:rsidP="00E406B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9C0FD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E571B1" w:rsidRDefault="00E571B1" w:rsidP="00E406B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  <w:p w:rsidR="007D4FD7" w:rsidRPr="00E571B1" w:rsidRDefault="00E571B1" w:rsidP="00E406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  </w:t>
            </w:r>
            <w:r w:rsidRPr="00E571B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highlight w:val="yellow"/>
                <w:lang w:bidi="ar-SA"/>
              </w:rPr>
              <w:t>See Below</w:t>
            </w:r>
          </w:p>
        </w:tc>
      </w:tr>
      <w:tr w:rsidR="007D4FD7" w:rsidRPr="001F7746" w:rsidTr="0054483D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D4FD7" w:rsidRPr="00CF28F8" w:rsidRDefault="007D4FD7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</w:p>
        </w:tc>
      </w:tr>
      <w:tr w:rsidR="007D4FD7" w:rsidRPr="001F7746" w:rsidTr="0054483D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CF28F8" w:rsidRDefault="007D4FD7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</w:p>
        </w:tc>
      </w:tr>
      <w:tr w:rsidR="007D4FD7" w:rsidRPr="001F7746" w:rsidTr="0054483D">
        <w:trPr>
          <w:trHeight w:val="593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54483D" w:rsidRDefault="007D4FD7" w:rsidP="0054483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5448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54483D">
            <w:pPr>
              <w:spacing w:line="240" w:lineRule="auto"/>
            </w:pPr>
          </w:p>
        </w:tc>
      </w:tr>
    </w:tbl>
    <w:p w:rsidR="0054483D" w:rsidRDefault="0054483D" w:rsidP="00C916CA">
      <w:pPr>
        <w:rPr>
          <w:rFonts w:ascii="Arial" w:hAnsi="Arial" w:cs="Arial"/>
          <w:b/>
          <w:bCs/>
          <w:sz w:val="22"/>
          <w:szCs w:val="22"/>
        </w:rPr>
      </w:pPr>
    </w:p>
    <w:p w:rsidR="00E406BE" w:rsidRDefault="00E406BE" w:rsidP="00C916CA">
      <w:pPr>
        <w:rPr>
          <w:rFonts w:ascii="Arial" w:hAnsi="Arial" w:cs="Arial"/>
          <w:b/>
          <w:bCs/>
          <w:sz w:val="22"/>
          <w:szCs w:val="22"/>
        </w:rPr>
      </w:pPr>
    </w:p>
    <w:p w:rsidR="00E406BE" w:rsidRDefault="00E406BE" w:rsidP="00C916CA">
      <w:pPr>
        <w:rPr>
          <w:rFonts w:ascii="Arial" w:hAnsi="Arial" w:cs="Arial"/>
          <w:b/>
          <w:bCs/>
          <w:sz w:val="22"/>
          <w:szCs w:val="22"/>
        </w:rPr>
      </w:pPr>
    </w:p>
    <w:p w:rsidR="00E406BE" w:rsidRDefault="00E406BE" w:rsidP="00C916CA">
      <w:pPr>
        <w:rPr>
          <w:rFonts w:ascii="Arial" w:hAnsi="Arial" w:cs="Arial"/>
          <w:b/>
          <w:bCs/>
          <w:sz w:val="22"/>
          <w:szCs w:val="22"/>
        </w:rPr>
      </w:pPr>
    </w:p>
    <w:p w:rsidR="002F0772" w:rsidRDefault="00E406BE" w:rsidP="00C916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C916CA" w:rsidRPr="0030367C">
        <w:rPr>
          <w:rFonts w:ascii="Arial" w:hAnsi="Arial" w:cs="Arial"/>
          <w:b/>
          <w:bCs/>
          <w:sz w:val="22"/>
          <w:szCs w:val="22"/>
        </w:rPr>
        <w:t xml:space="preserve"> Shipping </w:t>
      </w:r>
      <w:r>
        <w:rPr>
          <w:rFonts w:ascii="Arial" w:hAnsi="Arial" w:cs="Arial"/>
          <w:b/>
          <w:bCs/>
          <w:sz w:val="22"/>
          <w:szCs w:val="22"/>
        </w:rPr>
        <w:t>location Instructions,</w:t>
      </w:r>
      <w:r w:rsidR="007D4FD7">
        <w:rPr>
          <w:rFonts w:ascii="Arial" w:hAnsi="Arial" w:cs="Arial"/>
          <w:b/>
          <w:bCs/>
          <w:sz w:val="22"/>
          <w:szCs w:val="22"/>
        </w:rPr>
        <w:t xml:space="preserve"> specific </w:t>
      </w:r>
      <w:r w:rsidR="00C916CA" w:rsidRPr="0030367C">
        <w:rPr>
          <w:rFonts w:ascii="Arial" w:hAnsi="Arial" w:cs="Arial"/>
          <w:b/>
          <w:bCs/>
          <w:sz w:val="22"/>
          <w:szCs w:val="22"/>
        </w:rPr>
        <w:t xml:space="preserve">instructions for </w:t>
      </w:r>
      <w:r w:rsidR="0030367C" w:rsidRPr="0030367C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IFB-ISD-</w:t>
      </w:r>
      <w:r w:rsidR="000E140F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051914</w:t>
      </w:r>
      <w:r w:rsidR="00A01FB3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-AA</w:t>
      </w:r>
      <w:r w:rsidR="00C916CA" w:rsidRPr="0030367C">
        <w:rPr>
          <w:rFonts w:ascii="Arial" w:hAnsi="Arial" w:cs="Arial"/>
          <w:b/>
          <w:bCs/>
          <w:sz w:val="22"/>
          <w:szCs w:val="22"/>
        </w:rPr>
        <w:t>, contact names will be given to the winning vendor</w:t>
      </w:r>
      <w:r w:rsidR="001A4B91">
        <w:rPr>
          <w:rFonts w:ascii="Arial" w:hAnsi="Arial" w:cs="Arial"/>
          <w:b/>
          <w:bCs/>
          <w:sz w:val="22"/>
          <w:szCs w:val="22"/>
        </w:rPr>
        <w:t xml:space="preserve"> once finalized during the project</w:t>
      </w:r>
      <w:r w:rsidR="00C916CA" w:rsidRPr="0030367C">
        <w:rPr>
          <w:rFonts w:ascii="Arial" w:hAnsi="Arial" w:cs="Arial"/>
          <w:b/>
          <w:bCs/>
          <w:sz w:val="22"/>
          <w:szCs w:val="22"/>
        </w:rPr>
        <w:t>.</w:t>
      </w:r>
    </w:p>
    <w:p w:rsidR="00E571B1" w:rsidRDefault="00E571B1" w:rsidP="00C916CA">
      <w:pPr>
        <w:rPr>
          <w:rFonts w:ascii="Arial" w:hAnsi="Arial" w:cs="Arial"/>
          <w:b/>
          <w:bCs/>
          <w:sz w:val="22"/>
          <w:szCs w:val="22"/>
        </w:rPr>
      </w:pP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Pr="00E571B1"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  <w:t>Administrative Office of the Courts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</w:pPr>
      <w:r w:rsidRPr="00E571B1"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  <w:t xml:space="preserve"> 455 Golden Gate Avenue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  <w:t xml:space="preserve"> San Francisco, CA 94102-4797</w:t>
      </w:r>
      <w:r w:rsidRPr="00E571B1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Delivery Instructions: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Loading dock on Larkin Street (Height 13 feet), no “lowboy” trailer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Maximum truck length is limited to 24 feet (cannot block the outside sidewalk at any time)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Delivery hours: 8:30 a.m.-5:00 p.m., Monday – Friday, excluding state holidays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Call 415-355-5403 at least 72 hours in advance to schedule a loading dock reservation with Loading Dock Security Officers (Kathy or Michael)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Inside Delivery, Golden Gate side of the Building.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Driver and all materials will be screened at the loading dock before being permitted into the facility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Pallets ok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If pallets are used, Delivery Company must remove them from facility when finished </w:t>
      </w:r>
    </w:p>
    <w:p w:rsidR="00E571B1" w:rsidRDefault="00E571B1" w:rsidP="00C916CA">
      <w:pPr>
        <w:rPr>
          <w:rFonts w:ascii="Arial" w:hAnsi="Arial" w:cs="Arial"/>
          <w:b/>
          <w:bCs/>
          <w:sz w:val="22"/>
          <w:szCs w:val="22"/>
        </w:rPr>
      </w:pPr>
    </w:p>
    <w:p w:rsidR="00E406BE" w:rsidRDefault="00E406BE" w:rsidP="00C916CA">
      <w:pPr>
        <w:rPr>
          <w:rFonts w:ascii="Arial" w:hAnsi="Arial" w:cs="Arial"/>
          <w:b/>
          <w:bCs/>
          <w:sz w:val="22"/>
          <w:szCs w:val="22"/>
        </w:rPr>
      </w:pP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</w:pPr>
      <w:r w:rsidRPr="00E571B1"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  <w:t>Administrative Office of the Courts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</w:pPr>
      <w:r w:rsidRPr="00E571B1"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  <w:t>2860 Gateway Oaks Drive, Suite 400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  <w:t>Sacramento, California 95833</w:t>
      </w:r>
      <w:r w:rsidRPr="00E571B1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Delivery Instructions: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No loading dock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No freight elevators available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Delivery hours: Monday- Friday 7:00 a.m. – 5:00 p.m.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Inside Delivery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No pallets allowed inside building or elevators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E406BE" w:rsidRDefault="00E571B1" w:rsidP="00E571B1">
      <w:pPr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>Special Instructions: Bring handcart/dollies</w:t>
      </w:r>
    </w:p>
    <w:p w:rsidR="00E571B1" w:rsidRDefault="00E571B1" w:rsidP="00E571B1">
      <w:pPr>
        <w:rPr>
          <w:rFonts w:ascii="Arial" w:hAnsi="Arial" w:cs="Arial"/>
          <w:color w:val="000000"/>
          <w:sz w:val="20"/>
          <w:szCs w:val="20"/>
          <w:lang w:bidi="ar-SA"/>
        </w:rPr>
      </w:pP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</w:pPr>
      <w:r w:rsidRPr="00E571B1"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  <w:t>Administrative Office of the Courts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</w:pPr>
      <w:r w:rsidRPr="00E571B1"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  <w:t xml:space="preserve">2255 North Ontario Street, Suite 200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b/>
          <w:color w:val="000000"/>
          <w:sz w:val="20"/>
          <w:szCs w:val="20"/>
          <w:highlight w:val="yellow"/>
          <w:lang w:bidi="ar-SA"/>
        </w:rPr>
        <w:t>Burbank, CA 91504-3188</w:t>
      </w:r>
      <w:r w:rsidRPr="00E571B1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Delivery Instructions: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Certificate of insurance required for delivery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No loading dock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Loading area in back of complex. Enter from Avon Street.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Inside Delivery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Freight elevator available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 xml:space="preserve">• Delivery Hours: Monday – Friday 8:00 a.m. – 5:00 p.m. </w:t>
      </w:r>
    </w:p>
    <w:p w:rsidR="00E571B1" w:rsidRPr="00E571B1" w:rsidRDefault="00E571B1" w:rsidP="00E571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E571B1" w:rsidRPr="0030367C" w:rsidRDefault="00E571B1" w:rsidP="00E571B1">
      <w:pPr>
        <w:rPr>
          <w:sz w:val="22"/>
          <w:szCs w:val="22"/>
        </w:rPr>
      </w:pPr>
      <w:r w:rsidRPr="00E571B1">
        <w:rPr>
          <w:rFonts w:ascii="Arial" w:hAnsi="Arial" w:cs="Arial"/>
          <w:color w:val="000000"/>
          <w:sz w:val="20"/>
          <w:szCs w:val="20"/>
          <w:lang w:bidi="ar-SA"/>
        </w:rPr>
        <w:t>Special Instructions: Bring handcart/dollies</w:t>
      </w:r>
    </w:p>
    <w:sectPr w:rsidR="00E571B1" w:rsidRPr="0030367C" w:rsidSect="0054483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921"/>
    <w:multiLevelType w:val="multilevel"/>
    <w:tmpl w:val="18E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D3903"/>
    <w:multiLevelType w:val="hybridMultilevel"/>
    <w:tmpl w:val="B356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4A1E"/>
    <w:multiLevelType w:val="hybridMultilevel"/>
    <w:tmpl w:val="580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963D6"/>
    <w:multiLevelType w:val="hybridMultilevel"/>
    <w:tmpl w:val="B7F4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A12A8"/>
    <w:multiLevelType w:val="hybridMultilevel"/>
    <w:tmpl w:val="F586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6CA"/>
    <w:rsid w:val="00075AE5"/>
    <w:rsid w:val="000E140F"/>
    <w:rsid w:val="001A4B91"/>
    <w:rsid w:val="001F7746"/>
    <w:rsid w:val="0028614A"/>
    <w:rsid w:val="002F0772"/>
    <w:rsid w:val="0030367C"/>
    <w:rsid w:val="00345232"/>
    <w:rsid w:val="003B3FA9"/>
    <w:rsid w:val="004125CE"/>
    <w:rsid w:val="00483366"/>
    <w:rsid w:val="0054483D"/>
    <w:rsid w:val="00561EEE"/>
    <w:rsid w:val="007D4FD7"/>
    <w:rsid w:val="008D7E5D"/>
    <w:rsid w:val="00A01FB3"/>
    <w:rsid w:val="00AA3803"/>
    <w:rsid w:val="00C916CA"/>
    <w:rsid w:val="00CF28F8"/>
    <w:rsid w:val="00CF3039"/>
    <w:rsid w:val="00CF6662"/>
    <w:rsid w:val="00D77CAE"/>
    <w:rsid w:val="00DF4DD0"/>
    <w:rsid w:val="00E406BE"/>
    <w:rsid w:val="00E571B1"/>
    <w:rsid w:val="00E5758B"/>
    <w:rsid w:val="00EC248E"/>
    <w:rsid w:val="00F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D0"/>
  </w:style>
  <w:style w:type="paragraph" w:styleId="Heading1">
    <w:name w:val="heading 1"/>
    <w:basedOn w:val="Normal"/>
    <w:next w:val="Normal"/>
    <w:link w:val="Heading1Char"/>
    <w:uiPriority w:val="9"/>
    <w:qFormat/>
    <w:rsid w:val="00DF4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4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4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D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D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D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D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4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D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D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D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D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4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4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4DD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DD0"/>
    <w:pPr>
      <w:outlineLvl w:val="9"/>
    </w:pPr>
  </w:style>
  <w:style w:type="paragraph" w:customStyle="1" w:styleId="Default">
    <w:name w:val="Default"/>
    <w:rsid w:val="00C916C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paragraph" w:styleId="ListParagraph">
    <w:name w:val="List Paragraph"/>
    <w:basedOn w:val="Normal"/>
    <w:uiPriority w:val="34"/>
    <w:rsid w:val="00303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2051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390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SJordan</dc:creator>
  <cp:lastModifiedBy>Alfonso Acosta</cp:lastModifiedBy>
  <cp:revision>2</cp:revision>
  <cp:lastPrinted>2014-05-15T15:35:00Z</cp:lastPrinted>
  <dcterms:created xsi:type="dcterms:W3CDTF">2014-05-15T15:39:00Z</dcterms:created>
  <dcterms:modified xsi:type="dcterms:W3CDTF">2014-05-15T15:39:00Z</dcterms:modified>
</cp:coreProperties>
</file>