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24" w:rsidRDefault="00ED6C24" w:rsidP="005A1DC5">
      <w:pPr>
        <w:spacing w:line="240" w:lineRule="auto"/>
      </w:pPr>
      <w:r>
        <w:separator/>
      </w:r>
    </w:p>
  </w:endnote>
  <w:endnote w:type="continuationSeparator" w:id="0">
    <w:p w:rsidR="00ED6C24" w:rsidRDefault="00ED6C24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p w:rsidR="00304087" w:rsidRDefault="000A46A2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E040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24" w:rsidRDefault="00ED6C24" w:rsidP="005A1DC5">
      <w:pPr>
        <w:spacing w:line="240" w:lineRule="auto"/>
      </w:pPr>
      <w:r>
        <w:separator/>
      </w:r>
    </w:p>
  </w:footnote>
  <w:footnote w:type="continuationSeparator" w:id="0">
    <w:p w:rsidR="00ED6C24" w:rsidRDefault="00ED6C24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Administrative Office of the Courts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  <w:r w:rsidR="00304087" w:rsidRPr="005A1DC5">
      <w:rPr>
        <w:sz w:val="20"/>
        <w:szCs w:val="20"/>
      </w:rPr>
      <w:t>Solicitation Number</w:t>
    </w:r>
    <w:r>
      <w:rPr>
        <w:sz w:val="20"/>
        <w:szCs w:val="20"/>
      </w:rPr>
      <w:t xml:space="preserve"> IFB-ISD-</w:t>
    </w:r>
    <w:r w:rsidR="008E040B">
      <w:rPr>
        <w:sz w:val="20"/>
        <w:szCs w:val="20"/>
      </w:rPr>
      <w:t>050214</w:t>
    </w:r>
    <w:r>
      <w:rPr>
        <w:sz w:val="20"/>
        <w:szCs w:val="20"/>
      </w:rPr>
      <w:t>-</w:t>
    </w:r>
    <w:r w:rsidR="008E040B">
      <w:rPr>
        <w:sz w:val="20"/>
        <w:szCs w:val="20"/>
      </w:rPr>
      <w:t>RB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46A2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040B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D6C24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038F-E27D-4D57-A6BA-2F715D05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Ray Butler</cp:lastModifiedBy>
  <cp:revision>2</cp:revision>
  <cp:lastPrinted>2014-03-21T17:31:00Z</cp:lastPrinted>
  <dcterms:created xsi:type="dcterms:W3CDTF">2014-04-30T22:37:00Z</dcterms:created>
  <dcterms:modified xsi:type="dcterms:W3CDTF">2014-04-30T22:37:00Z</dcterms:modified>
</cp:coreProperties>
</file>