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ED2D72">
        <w:rPr>
          <w:b/>
          <w:bCs/>
          <w:sz w:val="28"/>
          <w:szCs w:val="28"/>
        </w:rPr>
        <w:t>TATION FOR BID IFB-</w:t>
      </w:r>
      <w:r w:rsidR="00D00E76">
        <w:rPr>
          <w:b/>
          <w:bCs/>
          <w:sz w:val="28"/>
          <w:szCs w:val="28"/>
        </w:rPr>
        <w:t>ISD-050214</w:t>
      </w:r>
      <w:r w:rsidR="00ED2D72">
        <w:rPr>
          <w:b/>
          <w:bCs/>
          <w:sz w:val="28"/>
          <w:szCs w:val="28"/>
        </w:rPr>
        <w:t>-</w:t>
      </w:r>
      <w:r w:rsidR="00F8722E">
        <w:rPr>
          <w:b/>
          <w:bCs/>
          <w:sz w:val="28"/>
          <w:szCs w:val="28"/>
        </w:rPr>
        <w:t>RB</w:t>
      </w:r>
    </w:p>
    <w:p w:rsidR="001D19BF" w:rsidRPr="006A40E6" w:rsidRDefault="00ED2D72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  <w:r w:rsidR="00D00E76">
        <w:rPr>
          <w:b/>
          <w:bCs/>
          <w:caps/>
          <w:sz w:val="28"/>
          <w:szCs w:val="28"/>
        </w:rPr>
        <w:t>95ea Dell Optiplex 9020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153772" w:rsidP="00632481">
      <w:pPr>
        <w:autoSpaceDE w:val="0"/>
        <w:autoSpaceDN w:val="0"/>
        <w:adjustRightInd w:val="0"/>
        <w:jc w:val="center"/>
      </w:pPr>
      <w:r w:rsidRPr="00153772">
        <w:t>May</w:t>
      </w:r>
      <w:r w:rsidR="00ED2D72" w:rsidRPr="00153772">
        <w:t xml:space="preserve"> 2</w:t>
      </w:r>
      <w:r w:rsidR="008C6EF3" w:rsidRPr="00153772">
        <w:t>7</w:t>
      </w:r>
      <w:r w:rsidR="00ED2D72" w:rsidRPr="00153772">
        <w:t>, 201</w:t>
      </w:r>
      <w:r w:rsidRPr="00153772">
        <w:t>4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ED2D72">
        <w:t>IFB-</w:t>
      </w:r>
      <w:r w:rsidR="00D00E76">
        <w:t>ISD</w:t>
      </w:r>
      <w:r w:rsidR="00ED2D72">
        <w:t>-</w:t>
      </w:r>
      <w:r w:rsidR="00F8722E">
        <w:t>0</w:t>
      </w:r>
      <w:r w:rsidR="00D00E76">
        <w:t>50214</w:t>
      </w:r>
      <w:r w:rsidR="00ED2D72">
        <w:t>-</w:t>
      </w:r>
      <w:r w:rsidR="00F8722E">
        <w:t>RB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r w:rsidR="00D00E76">
        <w:t>Granite Data Solutions</w:t>
      </w:r>
      <w:r w:rsidR="008C6EF3">
        <w:t xml:space="preserve"> of S</w:t>
      </w:r>
      <w:r w:rsidR="00D00E76">
        <w:t>acramento</w:t>
      </w:r>
      <w:r w:rsidR="001C04AE">
        <w:t>,</w:t>
      </w:r>
      <w:r w:rsidR="00A703B5">
        <w:t xml:space="preserve"> California</w:t>
      </w:r>
      <w:r w:rsidR="003154A5">
        <w:t xml:space="preserve"> </w:t>
      </w:r>
      <w:r w:rsidR="001D19BF">
        <w:t xml:space="preserve">as the preferred </w:t>
      </w:r>
      <w:r w:rsidR="00D00E76">
        <w:t xml:space="preserve">goods </w:t>
      </w:r>
      <w:r w:rsidR="008C6EF3">
        <w:t>provider</w:t>
      </w:r>
      <w:r w:rsidR="00AE003A">
        <w:t xml:space="preserve"> </w:t>
      </w:r>
      <w:r w:rsidR="00632481">
        <w:t xml:space="preserve">for </w:t>
      </w:r>
      <w:r>
        <w:t xml:space="preserve">the </w:t>
      </w:r>
      <w:r w:rsidR="00D00E76">
        <w:t xml:space="preserve">goods </w:t>
      </w:r>
      <w:r>
        <w:t xml:space="preserve">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1D19BF">
        <w:t xml:space="preserve"> the contract for these </w:t>
      </w:r>
      <w:r w:rsidR="00D00E76">
        <w:t xml:space="preserve">goods </w:t>
      </w:r>
      <w:r w:rsidR="00AE003A">
        <w:t>to</w:t>
      </w:r>
      <w:r w:rsidR="002442C7">
        <w:t xml:space="preserve"> </w:t>
      </w:r>
      <w:r w:rsidR="00D00E76">
        <w:t>Granite Data Solutions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53772"/>
    <w:rsid w:val="001B63CC"/>
    <w:rsid w:val="001C04AE"/>
    <w:rsid w:val="001D19BF"/>
    <w:rsid w:val="002442C7"/>
    <w:rsid w:val="002C069B"/>
    <w:rsid w:val="003154A5"/>
    <w:rsid w:val="00386DF8"/>
    <w:rsid w:val="00404ECD"/>
    <w:rsid w:val="004A52F2"/>
    <w:rsid w:val="004B68BF"/>
    <w:rsid w:val="00516B22"/>
    <w:rsid w:val="00523959"/>
    <w:rsid w:val="00632481"/>
    <w:rsid w:val="006553B2"/>
    <w:rsid w:val="006862F4"/>
    <w:rsid w:val="006A40E6"/>
    <w:rsid w:val="006D5CB3"/>
    <w:rsid w:val="00717661"/>
    <w:rsid w:val="007942D3"/>
    <w:rsid w:val="00861255"/>
    <w:rsid w:val="008A7027"/>
    <w:rsid w:val="008C6EF3"/>
    <w:rsid w:val="0092614B"/>
    <w:rsid w:val="009760E8"/>
    <w:rsid w:val="009974AD"/>
    <w:rsid w:val="009D6F3A"/>
    <w:rsid w:val="00A3102F"/>
    <w:rsid w:val="00A703B5"/>
    <w:rsid w:val="00AB35C5"/>
    <w:rsid w:val="00AE003A"/>
    <w:rsid w:val="00B445FA"/>
    <w:rsid w:val="00B83FFF"/>
    <w:rsid w:val="00B96644"/>
    <w:rsid w:val="00BC263A"/>
    <w:rsid w:val="00CE7862"/>
    <w:rsid w:val="00D00E76"/>
    <w:rsid w:val="00DD68A6"/>
    <w:rsid w:val="00E32047"/>
    <w:rsid w:val="00E92FC7"/>
    <w:rsid w:val="00ED2D72"/>
    <w:rsid w:val="00F8722E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Ray Butler</cp:lastModifiedBy>
  <cp:revision>3</cp:revision>
  <cp:lastPrinted>2013-06-27T15:43:00Z</cp:lastPrinted>
  <dcterms:created xsi:type="dcterms:W3CDTF">2014-05-27T17:54:00Z</dcterms:created>
  <dcterms:modified xsi:type="dcterms:W3CDTF">2014-05-27T19:54:00Z</dcterms:modified>
</cp:coreProperties>
</file>