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08" w:rsidRDefault="00D90508" w:rsidP="003A738E">
      <w:r>
        <w:separator/>
      </w:r>
    </w:p>
  </w:endnote>
  <w:endnote w:type="continuationSeparator" w:id="0">
    <w:p w:rsidR="00D90508" w:rsidRDefault="00D90508" w:rsidP="003A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08" w:rsidRDefault="00D90508" w:rsidP="003A738E">
      <w:r>
        <w:separator/>
      </w:r>
    </w:p>
  </w:footnote>
  <w:footnote w:type="continuationSeparator" w:id="0">
    <w:p w:rsidR="00D90508" w:rsidRDefault="00D90508" w:rsidP="003A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8E" w:rsidRDefault="003A738E">
    <w:pPr>
      <w:pStyle w:val="Header"/>
    </w:pPr>
    <w:r>
      <w:t xml:space="preserve">IFB Title: </w:t>
    </w:r>
    <w:r w:rsidR="00D36FB1">
      <w:t xml:space="preserve">Dell </w:t>
    </w:r>
    <w:proofErr w:type="spellStart"/>
    <w:r w:rsidR="00D36FB1">
      <w:t>OptiPlex</w:t>
    </w:r>
    <w:proofErr w:type="spellEnd"/>
    <w:r w:rsidR="00D36FB1">
      <w:t xml:space="preserve"> 9020</w:t>
    </w:r>
  </w:p>
  <w:p w:rsidR="003A738E" w:rsidRDefault="003A738E">
    <w:pPr>
      <w:pStyle w:val="Header"/>
    </w:pPr>
    <w:r>
      <w:t>IFB Number: IFB-</w:t>
    </w:r>
    <w:r w:rsidR="00D36FB1">
      <w:t>050214</w:t>
    </w:r>
    <w:r>
      <w:t>-</w:t>
    </w:r>
    <w:r w:rsidR="00D36FB1">
      <w:t>RB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B5343"/>
    <w:rsid w:val="002C599F"/>
    <w:rsid w:val="002C5C11"/>
    <w:rsid w:val="0031505F"/>
    <w:rsid w:val="003475F1"/>
    <w:rsid w:val="003753D4"/>
    <w:rsid w:val="003A738E"/>
    <w:rsid w:val="004466CD"/>
    <w:rsid w:val="004D7494"/>
    <w:rsid w:val="004E1F53"/>
    <w:rsid w:val="005A4574"/>
    <w:rsid w:val="005E2699"/>
    <w:rsid w:val="00695620"/>
    <w:rsid w:val="006C7C64"/>
    <w:rsid w:val="00736753"/>
    <w:rsid w:val="0079070B"/>
    <w:rsid w:val="00806692"/>
    <w:rsid w:val="00822460"/>
    <w:rsid w:val="0085217E"/>
    <w:rsid w:val="00875832"/>
    <w:rsid w:val="0088206E"/>
    <w:rsid w:val="00902B42"/>
    <w:rsid w:val="00A05498"/>
    <w:rsid w:val="00A0662D"/>
    <w:rsid w:val="00A14E4F"/>
    <w:rsid w:val="00A3154D"/>
    <w:rsid w:val="00B57C39"/>
    <w:rsid w:val="00B762CC"/>
    <w:rsid w:val="00BA0492"/>
    <w:rsid w:val="00BD3DD2"/>
    <w:rsid w:val="00C13807"/>
    <w:rsid w:val="00CA696B"/>
    <w:rsid w:val="00CB4253"/>
    <w:rsid w:val="00D36FB1"/>
    <w:rsid w:val="00D90508"/>
    <w:rsid w:val="00E34099"/>
    <w:rsid w:val="00F2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35FA-BDD6-4091-8149-02A98CAB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Ray Butler</cp:lastModifiedBy>
  <cp:revision>2</cp:revision>
  <dcterms:created xsi:type="dcterms:W3CDTF">2014-04-30T22:32:00Z</dcterms:created>
  <dcterms:modified xsi:type="dcterms:W3CDTF">2014-04-30T22:32:00Z</dcterms:modified>
</cp:coreProperties>
</file>