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AC" w:rsidRPr="00FF7B08" w:rsidRDefault="00857BF6">
      <w:pPr>
        <w:rPr>
          <w:b/>
        </w:rPr>
      </w:pPr>
      <w:r w:rsidRPr="00FF7B08">
        <w:rPr>
          <w:b/>
        </w:rPr>
        <w:t xml:space="preserve">IFB-ISD-040215-AA Specifications for Dell OptiPlex 9020 Small Form Factor (210-AATO), with Monitors. </w:t>
      </w:r>
      <w:r w:rsidRPr="00FF7B08">
        <w:rPr>
          <w:b/>
          <w:highlight w:val="yellow"/>
        </w:rPr>
        <w:t>Total of 126 each</w:t>
      </w:r>
      <w:r w:rsidR="00E74355">
        <w:rPr>
          <w:b/>
        </w:rPr>
        <w:t xml:space="preserve"> Req. # 15527</w:t>
      </w:r>
    </w:p>
    <w:p w:rsidR="00857BF6" w:rsidRDefault="00857BF6"/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proofErr w:type="spellStart"/>
      <w:r w:rsidRPr="00857BF6">
        <w:rPr>
          <w:rFonts w:ascii="Arial" w:hAnsi="Arial" w:cs="Arial"/>
          <w:lang w:bidi="ar-SA"/>
        </w:rPr>
        <w:t>OptiPlex</w:t>
      </w:r>
      <w:proofErr w:type="spellEnd"/>
      <w:r w:rsidRPr="00857BF6">
        <w:rPr>
          <w:rFonts w:ascii="Arial" w:hAnsi="Arial" w:cs="Arial"/>
          <w:lang w:bidi="ar-SA"/>
        </w:rPr>
        <w:t xml:space="preserve"> 9020 Small Form Factor (210-AATO)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16GB (2x8GB) 1600MHz DDR3 Non-ECC (370-AAJC)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US English (QWERTY) Dell KB212-B </w:t>
      </w:r>
      <w:proofErr w:type="spellStart"/>
      <w:r w:rsidRPr="00857BF6">
        <w:rPr>
          <w:rFonts w:ascii="Arial" w:hAnsi="Arial" w:cs="Arial"/>
          <w:lang w:bidi="ar-SA"/>
        </w:rPr>
        <w:t>QuietKey</w:t>
      </w:r>
      <w:proofErr w:type="spellEnd"/>
      <w:r w:rsidRPr="00857BF6">
        <w:rPr>
          <w:rFonts w:ascii="Arial" w:hAnsi="Arial" w:cs="Arial"/>
          <w:lang w:bidi="ar-SA"/>
        </w:rPr>
        <w:t xml:space="preserve"> USB Keyboard Black (580-AAQX)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Monitor (480-ABHJ)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AMD RDNHD R5 240, 1GB, HH (490-BBXM)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Wireless (555-BBFO)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256GB 2.5 inch Serial ATA Solid State Drive, </w:t>
      </w:r>
      <w:proofErr w:type="spellStart"/>
      <w:r w:rsidRPr="00857BF6">
        <w:rPr>
          <w:rFonts w:ascii="Arial" w:hAnsi="Arial" w:cs="Arial"/>
          <w:lang w:bidi="ar-SA"/>
        </w:rPr>
        <w:t>OptiPlex</w:t>
      </w:r>
      <w:proofErr w:type="spellEnd"/>
      <w:r w:rsidRPr="00857BF6">
        <w:rPr>
          <w:rFonts w:ascii="Arial" w:hAnsi="Arial" w:cs="Arial"/>
          <w:lang w:bidi="ar-SA"/>
        </w:rPr>
        <w:t xml:space="preserve"> (400-AGWY)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Cable for SATA HDD, </w:t>
      </w:r>
      <w:proofErr w:type="spellStart"/>
      <w:r w:rsidRPr="00857BF6">
        <w:rPr>
          <w:rFonts w:ascii="Arial" w:hAnsi="Arial" w:cs="Arial"/>
          <w:lang w:bidi="ar-SA"/>
        </w:rPr>
        <w:t>OptiPlex</w:t>
      </w:r>
      <w:proofErr w:type="spellEnd"/>
      <w:r w:rsidRPr="00857BF6">
        <w:rPr>
          <w:rFonts w:ascii="Arial" w:hAnsi="Arial" w:cs="Arial"/>
          <w:lang w:bidi="ar-SA"/>
        </w:rPr>
        <w:t xml:space="preserve"> (470-AAEF)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Bracket for 2.5inch HDD, </w:t>
      </w:r>
      <w:proofErr w:type="spellStart"/>
      <w:r w:rsidRPr="00857BF6">
        <w:rPr>
          <w:rFonts w:ascii="Arial" w:hAnsi="Arial" w:cs="Arial"/>
          <w:lang w:bidi="ar-SA"/>
        </w:rPr>
        <w:t>OptiPlex</w:t>
      </w:r>
      <w:proofErr w:type="spellEnd"/>
      <w:r w:rsidRPr="00857BF6">
        <w:rPr>
          <w:rFonts w:ascii="Arial" w:hAnsi="Arial" w:cs="Arial"/>
          <w:lang w:bidi="ar-SA"/>
        </w:rPr>
        <w:t xml:space="preserve"> (575-BBBR)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Windows 7 </w:t>
      </w:r>
      <w:proofErr w:type="spellStart"/>
      <w:r w:rsidRPr="00857BF6">
        <w:rPr>
          <w:rFonts w:ascii="Arial" w:hAnsi="Arial" w:cs="Arial"/>
          <w:lang w:bidi="ar-SA"/>
        </w:rPr>
        <w:t>Professional</w:t>
      </w:r>
      <w:proofErr w:type="gramStart"/>
      <w:r w:rsidRPr="00857BF6">
        <w:rPr>
          <w:rFonts w:ascii="Arial" w:hAnsi="Arial" w:cs="Arial"/>
          <w:lang w:bidi="ar-SA"/>
        </w:rPr>
        <w:t>,No</w:t>
      </w:r>
      <w:proofErr w:type="spellEnd"/>
      <w:proofErr w:type="gramEnd"/>
      <w:r w:rsidRPr="00857BF6">
        <w:rPr>
          <w:rFonts w:ascii="Arial" w:hAnsi="Arial" w:cs="Arial"/>
          <w:lang w:bidi="ar-SA"/>
        </w:rPr>
        <w:t xml:space="preserve"> Media, 64-bit, </w:t>
      </w:r>
      <w:proofErr w:type="spellStart"/>
      <w:r w:rsidRPr="00857BF6">
        <w:rPr>
          <w:rFonts w:ascii="Arial" w:hAnsi="Arial" w:cs="Arial"/>
          <w:lang w:bidi="ar-SA"/>
        </w:rPr>
        <w:t>OptiPlex</w:t>
      </w:r>
      <w:proofErr w:type="spellEnd"/>
      <w:r w:rsidRPr="00857BF6">
        <w:rPr>
          <w:rFonts w:ascii="Arial" w:hAnsi="Arial" w:cs="Arial"/>
          <w:lang w:bidi="ar-SA"/>
        </w:rPr>
        <w:t xml:space="preserve">, English (421-5606)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US Order (332-1286)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proofErr w:type="spellStart"/>
      <w:r w:rsidRPr="00857BF6">
        <w:rPr>
          <w:rFonts w:ascii="Arial" w:hAnsi="Arial" w:cs="Arial"/>
          <w:lang w:bidi="ar-SA"/>
        </w:rPr>
        <w:t>OptiPlex</w:t>
      </w:r>
      <w:proofErr w:type="spellEnd"/>
      <w:r w:rsidRPr="00857BF6">
        <w:rPr>
          <w:rFonts w:ascii="Arial" w:hAnsi="Arial" w:cs="Arial"/>
          <w:lang w:bidi="ar-SA"/>
        </w:rPr>
        <w:t xml:space="preserve"> 9020 Small Form Factor Chassis w/ up to 85 Percent Efficient PSU (Bronze V2) (329-BCKC)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Dell USB Optical Mouse MS111 (570-AACR)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>ENERGY STAR Version 6.0</w:t>
      </w:r>
      <w:proofErr w:type="gramStart"/>
      <w:r w:rsidRPr="00857BF6">
        <w:rPr>
          <w:rFonts w:ascii="Arial" w:hAnsi="Arial" w:cs="Arial"/>
          <w:lang w:bidi="ar-SA"/>
        </w:rPr>
        <w:t>,I3,SFF</w:t>
      </w:r>
      <w:proofErr w:type="gramEnd"/>
      <w:r w:rsidRPr="00857BF6">
        <w:rPr>
          <w:rFonts w:ascii="Arial" w:hAnsi="Arial" w:cs="Arial"/>
          <w:lang w:bidi="ar-SA"/>
        </w:rPr>
        <w:t xml:space="preserve"> (387-BBGP)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</w:t>
      </w:r>
      <w:proofErr w:type="spellStart"/>
      <w:r w:rsidRPr="00857BF6">
        <w:rPr>
          <w:rFonts w:ascii="Arial" w:hAnsi="Arial" w:cs="Arial"/>
          <w:lang w:bidi="ar-SA"/>
        </w:rPr>
        <w:t>Bcom</w:t>
      </w:r>
      <w:proofErr w:type="spellEnd"/>
      <w:r w:rsidRPr="00857BF6">
        <w:rPr>
          <w:rFonts w:ascii="Arial" w:hAnsi="Arial" w:cs="Arial"/>
          <w:lang w:bidi="ar-SA"/>
        </w:rPr>
        <w:t xml:space="preserve"> required (555-BBKH)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8X DVD+/-RW Drive (429-AADT)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Internal Dell Business Audio Speaker (520-AABP)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Wireless (555-BBFO)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>System Power Cord (</w:t>
      </w:r>
      <w:proofErr w:type="spellStart"/>
      <w:r w:rsidRPr="00857BF6">
        <w:rPr>
          <w:rFonts w:ascii="Arial" w:hAnsi="Arial" w:cs="Arial"/>
          <w:lang w:bidi="ar-SA"/>
        </w:rPr>
        <w:t>Philipine</w:t>
      </w:r>
      <w:proofErr w:type="spellEnd"/>
      <w:r w:rsidRPr="00857BF6">
        <w:rPr>
          <w:rFonts w:ascii="Arial" w:hAnsi="Arial" w:cs="Arial"/>
          <w:lang w:bidi="ar-SA"/>
        </w:rPr>
        <w:t xml:space="preserve">/TH/US) (450-AAOJ)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OS-Windows Media Not Included for N-Series (620-AALW)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Dell Back-up and Recovery Manager for Windows 7, Multiple Language (637-AAAK)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Quick Reference Guide (340-ABKW)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Microsoft(R) Office Software Not Included (379-BBDB)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Dell Limited Hardware Warranty </w:t>
      </w:r>
      <w:proofErr w:type="gramStart"/>
      <w:r w:rsidRPr="00857BF6">
        <w:rPr>
          <w:rFonts w:ascii="Arial" w:hAnsi="Arial" w:cs="Arial"/>
          <w:lang w:bidi="ar-SA"/>
        </w:rPr>
        <w:t>Plus</w:t>
      </w:r>
      <w:proofErr w:type="gramEnd"/>
      <w:r w:rsidRPr="00857BF6">
        <w:rPr>
          <w:rFonts w:ascii="Arial" w:hAnsi="Arial" w:cs="Arial"/>
          <w:lang w:bidi="ar-SA"/>
        </w:rPr>
        <w:t xml:space="preserve"> Service (997-6870)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Onsite/In-Home Service </w:t>
      </w:r>
      <w:proofErr w:type="gramStart"/>
      <w:r w:rsidRPr="00857BF6">
        <w:rPr>
          <w:rFonts w:ascii="Arial" w:hAnsi="Arial" w:cs="Arial"/>
          <w:lang w:bidi="ar-SA"/>
        </w:rPr>
        <w:t>After</w:t>
      </w:r>
      <w:proofErr w:type="gramEnd"/>
      <w:r w:rsidRPr="00857BF6">
        <w:rPr>
          <w:rFonts w:ascii="Arial" w:hAnsi="Arial" w:cs="Arial"/>
          <w:lang w:bidi="ar-SA"/>
        </w:rPr>
        <w:t xml:space="preserve"> Remote Diagnosis 3 Years (997-6872)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Special BIOS Setup Required (696-BBBC)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Intel </w:t>
      </w:r>
      <w:proofErr w:type="spellStart"/>
      <w:r w:rsidRPr="00857BF6">
        <w:rPr>
          <w:rFonts w:ascii="Arial" w:hAnsi="Arial" w:cs="Arial"/>
          <w:lang w:bidi="ar-SA"/>
        </w:rPr>
        <w:t>vPro</w:t>
      </w:r>
      <w:proofErr w:type="spellEnd"/>
      <w:r w:rsidRPr="00857BF6">
        <w:rPr>
          <w:rFonts w:ascii="Arial" w:hAnsi="Arial" w:cs="Arial"/>
          <w:lang w:bidi="ar-SA"/>
        </w:rPr>
        <w:t xml:space="preserve"> Technology Enabled (631-AABI)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Diagnostic/Recovery CD media (340-ABJI)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Quick Reference Guide (340-ABKW)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DVI to VGA Video Adapter (470-AAIP)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Windows 7 Label (389-BCCZ)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Dell Digital Delivery Client (421-4047)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Thank you for buying Dell (421-9982)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Dell Data Protection System Tools Digital Delivery/DT (422-0008)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Visit www.dell.com/encryption (632-BBBZ) </w:t>
      </w:r>
    </w:p>
    <w:p w:rsidR="00857BF6" w:rsidRPr="00857BF6" w:rsidRDefault="00857BF6" w:rsidP="00857BF6">
      <w:pPr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Thank you for buying Dell (632-BBCB)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Adobe Reader 11 (640-BBDF)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Dell Data Protection | Protected Workspace (640-BBEV)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Enable Low Power Mode (658-BBMQ)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Dell Client System (658-BBMT)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Waves Maxx Audio (658-BBNH)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RAID (817-BBBN)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lastRenderedPageBreak/>
        <w:t>No Anti-Virus software (650-AAHJ) 1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Intel Core i7-4790 Processor (Quad Core, 3.6GHz, 8MB Cache, w/HD Graphics 4600) (338-BFIK)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DDPE Encryption Software (954-3465)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Chassis Intrusion Switch (461-AAAX)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Intel Responsive (551-BBBJ)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Small Form Factor Chassis Mainstream </w:t>
      </w:r>
      <w:proofErr w:type="spellStart"/>
      <w:r w:rsidRPr="00857BF6">
        <w:rPr>
          <w:rFonts w:ascii="Arial" w:hAnsi="Arial" w:cs="Arial"/>
          <w:lang w:bidi="ar-SA"/>
        </w:rPr>
        <w:t>Heatsink</w:t>
      </w:r>
      <w:proofErr w:type="spellEnd"/>
      <w:r w:rsidRPr="00857BF6">
        <w:rPr>
          <w:rFonts w:ascii="Arial" w:hAnsi="Arial" w:cs="Arial"/>
          <w:lang w:bidi="ar-SA"/>
        </w:rPr>
        <w:t xml:space="preserve"> (95watts) (412-AABM)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SHIP </w:t>
      </w:r>
      <w:proofErr w:type="spellStart"/>
      <w:r w:rsidRPr="00857BF6">
        <w:rPr>
          <w:rFonts w:ascii="Arial" w:hAnsi="Arial" w:cs="Arial"/>
          <w:lang w:bidi="ar-SA"/>
        </w:rPr>
        <w:t>MTL</w:t>
      </w:r>
      <w:proofErr w:type="gramStart"/>
      <w:r w:rsidRPr="00857BF6">
        <w:rPr>
          <w:rFonts w:ascii="Arial" w:hAnsi="Arial" w:cs="Arial"/>
          <w:lang w:bidi="ar-SA"/>
        </w:rPr>
        <w:t>,SYSM,OptiPlex</w:t>
      </w:r>
      <w:proofErr w:type="spellEnd"/>
      <w:proofErr w:type="gramEnd"/>
      <w:r w:rsidRPr="00857BF6">
        <w:rPr>
          <w:rFonts w:ascii="Arial" w:hAnsi="Arial" w:cs="Arial"/>
          <w:lang w:bidi="ar-SA"/>
        </w:rPr>
        <w:t xml:space="preserve"> SFF (340-ACGR)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proofErr w:type="spellStart"/>
      <w:r w:rsidRPr="00857BF6">
        <w:rPr>
          <w:rFonts w:ascii="Arial" w:hAnsi="Arial" w:cs="Arial"/>
          <w:lang w:bidi="ar-SA"/>
        </w:rPr>
        <w:t>PowerDVD</w:t>
      </w:r>
      <w:proofErr w:type="spellEnd"/>
      <w:r w:rsidRPr="00857BF6">
        <w:rPr>
          <w:rFonts w:ascii="Arial" w:hAnsi="Arial" w:cs="Arial"/>
          <w:lang w:bidi="ar-SA"/>
        </w:rPr>
        <w:t xml:space="preserve"> Software not included (429-AAGQ)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Thank You for Choosing Dell (340-ADBJ)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Thank You for Choosing Dell (340-ADBJ)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>Regulatory Label</w:t>
      </w:r>
      <w:proofErr w:type="gramStart"/>
      <w:r w:rsidRPr="00857BF6">
        <w:rPr>
          <w:rFonts w:ascii="Arial" w:hAnsi="Arial" w:cs="Arial"/>
          <w:lang w:bidi="ar-SA"/>
        </w:rPr>
        <w:t>,9020SFF</w:t>
      </w:r>
      <w:proofErr w:type="gramEnd"/>
      <w:r w:rsidRPr="00857BF6">
        <w:rPr>
          <w:rFonts w:ascii="Arial" w:hAnsi="Arial" w:cs="Arial"/>
          <w:lang w:bidi="ar-SA"/>
        </w:rPr>
        <w:t xml:space="preserve">, Mexico (389-BCDL)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No Add On Card (382-BBBZ) </w:t>
      </w:r>
    </w:p>
    <w:p w:rsidR="00857BF6" w:rsidRPr="00857BF6" w:rsidRDefault="00857BF6" w:rsidP="00857BF6">
      <w:pPr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 xml:space="preserve">Intel Core I7 </w:t>
      </w:r>
      <w:proofErr w:type="spellStart"/>
      <w:r w:rsidRPr="00857BF6">
        <w:rPr>
          <w:rFonts w:ascii="Arial" w:hAnsi="Arial" w:cs="Arial"/>
          <w:lang w:bidi="ar-SA"/>
        </w:rPr>
        <w:t>vPro</w:t>
      </w:r>
      <w:proofErr w:type="spellEnd"/>
      <w:r w:rsidRPr="00857BF6">
        <w:rPr>
          <w:rFonts w:ascii="Arial" w:hAnsi="Arial" w:cs="Arial"/>
          <w:lang w:bidi="ar-SA"/>
        </w:rPr>
        <w:t xml:space="preserve"> Label (389-BBWO) </w:t>
      </w:r>
    </w:p>
    <w:p w:rsidR="00857BF6" w:rsidRPr="00857BF6" w:rsidRDefault="00857BF6" w:rsidP="00857BF6">
      <w:pPr>
        <w:rPr>
          <w:rFonts w:ascii="Arial" w:hAnsi="Arial" w:cs="Arial"/>
          <w:lang w:bidi="ar-SA"/>
        </w:rPr>
      </w:pP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/>
          <w:bCs/>
          <w:lang w:bidi="ar-SA"/>
        </w:rPr>
      </w:pPr>
      <w:r w:rsidRPr="00857BF6">
        <w:rPr>
          <w:rFonts w:ascii="Arial,Bold" w:hAnsi="Arial,Bold" w:cs="Arial,Bold"/>
          <w:b/>
          <w:bCs/>
          <w:lang w:bidi="ar-SA"/>
        </w:rPr>
        <w:t xml:space="preserve"> ACCESSORIES: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3F4573">
        <w:rPr>
          <w:rFonts w:ascii="Arial" w:hAnsi="Arial" w:cs="Arial"/>
          <w:highlight w:val="yellow"/>
          <w:lang w:bidi="ar-SA"/>
        </w:rPr>
        <w:t xml:space="preserve">Dell </w:t>
      </w:r>
      <w:proofErr w:type="spellStart"/>
      <w:r w:rsidRPr="003F4573">
        <w:rPr>
          <w:rFonts w:ascii="Arial" w:hAnsi="Arial" w:cs="Arial"/>
          <w:highlight w:val="yellow"/>
          <w:lang w:bidi="ar-SA"/>
        </w:rPr>
        <w:t>UltraSharp</w:t>
      </w:r>
      <w:proofErr w:type="spellEnd"/>
      <w:r w:rsidRPr="003F4573">
        <w:rPr>
          <w:rFonts w:ascii="Arial" w:hAnsi="Arial" w:cs="Arial"/>
          <w:highlight w:val="yellow"/>
          <w:lang w:bidi="ar-SA"/>
        </w:rPr>
        <w:t xml:space="preserve"> 24 Monitor</w:t>
      </w:r>
      <w:r w:rsidRPr="00857BF6">
        <w:rPr>
          <w:rFonts w:ascii="Arial" w:hAnsi="Arial" w:cs="Arial"/>
          <w:lang w:bidi="ar-SA"/>
        </w:rPr>
        <w:t xml:space="preserve"> - U2415 (860-BBDY) </w:t>
      </w:r>
    </w:p>
    <w:p w:rsidR="00857BF6" w:rsidRPr="00857BF6" w:rsidRDefault="00857BF6" w:rsidP="00857BF6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>State Environmental Fee for display 15 inches, less than 35 inches (600-</w:t>
      </w:r>
    </w:p>
    <w:p w:rsidR="00857BF6" w:rsidRPr="00857BF6" w:rsidRDefault="00857BF6" w:rsidP="00857BF6">
      <w:pPr>
        <w:rPr>
          <w:rFonts w:ascii="Arial" w:hAnsi="Arial" w:cs="Arial"/>
          <w:lang w:bidi="ar-SA"/>
        </w:rPr>
      </w:pPr>
      <w:r w:rsidRPr="00857BF6">
        <w:rPr>
          <w:rFonts w:ascii="Arial" w:hAnsi="Arial" w:cs="Arial"/>
          <w:lang w:bidi="ar-SA"/>
        </w:rPr>
        <w:t>0277)</w:t>
      </w:r>
    </w:p>
    <w:p w:rsidR="00857BF6" w:rsidRDefault="00857BF6" w:rsidP="00857BF6"/>
    <w:p w:rsidR="0068114A" w:rsidRDefault="0068114A" w:rsidP="00857BF6"/>
    <w:p w:rsidR="0068114A" w:rsidRDefault="0068114A" w:rsidP="00857BF6">
      <w:r>
        <w:t>-------------------------------------------------------------------------------------------------------------</w:t>
      </w:r>
    </w:p>
    <w:p w:rsidR="0068114A" w:rsidRDefault="0068114A" w:rsidP="00857BF6"/>
    <w:p w:rsidR="0068114A" w:rsidRPr="003F4573" w:rsidRDefault="0068114A" w:rsidP="0068114A">
      <w:pPr>
        <w:rPr>
          <w:b/>
        </w:rPr>
      </w:pPr>
      <w:r w:rsidRPr="003F4573">
        <w:rPr>
          <w:b/>
        </w:rPr>
        <w:t xml:space="preserve">IFB-ISD-042015-AA Specifications for Dell </w:t>
      </w:r>
      <w:proofErr w:type="spellStart"/>
      <w:r w:rsidRPr="003F4573">
        <w:rPr>
          <w:b/>
        </w:rPr>
        <w:t>OptiPlex</w:t>
      </w:r>
      <w:proofErr w:type="spellEnd"/>
      <w:r w:rsidRPr="003F4573">
        <w:rPr>
          <w:b/>
        </w:rPr>
        <w:t xml:space="preserve"> 9020 Form Factor with </w:t>
      </w:r>
      <w:r w:rsidRPr="003F4573">
        <w:rPr>
          <w:b/>
          <w:highlight w:val="yellow"/>
        </w:rPr>
        <w:t>NO monitors</w:t>
      </w:r>
    </w:p>
    <w:p w:rsidR="0068114A" w:rsidRPr="003F4573" w:rsidRDefault="0068114A" w:rsidP="0068114A">
      <w:pPr>
        <w:rPr>
          <w:b/>
        </w:rPr>
      </w:pPr>
      <w:r w:rsidRPr="003F4573">
        <w:rPr>
          <w:b/>
        </w:rPr>
        <w:t>Total of 85 each for req. # 15526</w:t>
      </w:r>
    </w:p>
    <w:p w:rsidR="0068114A" w:rsidRDefault="0068114A" w:rsidP="0068114A"/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proofErr w:type="spellStart"/>
      <w:r w:rsidRPr="003F4573">
        <w:rPr>
          <w:rFonts w:ascii="Arial" w:hAnsi="Arial" w:cs="Arial"/>
          <w:color w:val="000000"/>
          <w:lang w:bidi="ar-SA"/>
        </w:rPr>
        <w:t>OptiPlex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 9020 Small Form Factor (210-AATO)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16GB (2x8GB) 1600MHz DDR3 Non-ECC (370-AAJC)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US English (QWERTY) Dell KB212-B </w:t>
      </w:r>
      <w:proofErr w:type="spellStart"/>
      <w:r w:rsidRPr="003F4573">
        <w:rPr>
          <w:rFonts w:ascii="Arial" w:hAnsi="Arial" w:cs="Arial"/>
          <w:color w:val="000000"/>
          <w:lang w:bidi="ar-SA"/>
        </w:rPr>
        <w:t>QuietKey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 USB Keyboard Black (580-AAQX)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Monitor (480-ABHJ)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AMD RDNHD R5 240, 1GB, HH (490-BBXM)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Wireless (555-BBFO)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256GB 2.5 inch Serial ATA Solid State Drive, </w:t>
      </w:r>
      <w:proofErr w:type="spellStart"/>
      <w:r w:rsidRPr="003F4573">
        <w:rPr>
          <w:rFonts w:ascii="Arial" w:hAnsi="Arial" w:cs="Arial"/>
          <w:color w:val="000000"/>
          <w:lang w:bidi="ar-SA"/>
        </w:rPr>
        <w:t>OptiPlex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 (400-AGWY)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Cable for SATA HDD, </w:t>
      </w:r>
      <w:proofErr w:type="spellStart"/>
      <w:r w:rsidRPr="003F4573">
        <w:rPr>
          <w:rFonts w:ascii="Arial" w:hAnsi="Arial" w:cs="Arial"/>
          <w:color w:val="000000"/>
          <w:lang w:bidi="ar-SA"/>
        </w:rPr>
        <w:t>OptiPlex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 (470-AAEF)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Bracket for 2.5inch HDD, </w:t>
      </w:r>
      <w:proofErr w:type="spellStart"/>
      <w:r w:rsidRPr="003F4573">
        <w:rPr>
          <w:rFonts w:ascii="Arial" w:hAnsi="Arial" w:cs="Arial"/>
          <w:color w:val="000000"/>
          <w:lang w:bidi="ar-SA"/>
        </w:rPr>
        <w:t>OptiPlex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 (575-BBBR)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Windows 7 </w:t>
      </w:r>
      <w:proofErr w:type="spellStart"/>
      <w:r w:rsidRPr="003F4573">
        <w:rPr>
          <w:rFonts w:ascii="Arial" w:hAnsi="Arial" w:cs="Arial"/>
          <w:color w:val="000000"/>
          <w:lang w:bidi="ar-SA"/>
        </w:rPr>
        <w:t>Professional</w:t>
      </w:r>
      <w:proofErr w:type="gramStart"/>
      <w:r w:rsidRPr="003F4573">
        <w:rPr>
          <w:rFonts w:ascii="Arial" w:hAnsi="Arial" w:cs="Arial"/>
          <w:color w:val="000000"/>
          <w:lang w:bidi="ar-SA"/>
        </w:rPr>
        <w:t>,No</w:t>
      </w:r>
      <w:proofErr w:type="spellEnd"/>
      <w:proofErr w:type="gramEnd"/>
      <w:r w:rsidRPr="003F4573">
        <w:rPr>
          <w:rFonts w:ascii="Arial" w:hAnsi="Arial" w:cs="Arial"/>
          <w:color w:val="000000"/>
          <w:lang w:bidi="ar-SA"/>
        </w:rPr>
        <w:t xml:space="preserve"> Media, 64-bit, </w:t>
      </w:r>
      <w:proofErr w:type="spellStart"/>
      <w:r w:rsidRPr="003F4573">
        <w:rPr>
          <w:rFonts w:ascii="Arial" w:hAnsi="Arial" w:cs="Arial"/>
          <w:color w:val="000000"/>
          <w:lang w:bidi="ar-SA"/>
        </w:rPr>
        <w:t>OptiPlex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, English (421-5606)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US Order (332-1286)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proofErr w:type="spellStart"/>
      <w:r w:rsidRPr="003F4573">
        <w:rPr>
          <w:rFonts w:ascii="Arial" w:hAnsi="Arial" w:cs="Arial"/>
          <w:color w:val="000000"/>
          <w:lang w:bidi="ar-SA"/>
        </w:rPr>
        <w:t>OptiPlex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 9020 Small Form Factor Chassis w/ up to 85 Percent Efficient PSU (Bronze V2) (329-BCKC)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Dell USB Optical Mouse MS111 (570-AACR)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>ENERGY STAR Version 6.0</w:t>
      </w:r>
      <w:proofErr w:type="gramStart"/>
      <w:r w:rsidRPr="003F4573">
        <w:rPr>
          <w:rFonts w:ascii="Arial" w:hAnsi="Arial" w:cs="Arial"/>
          <w:color w:val="000000"/>
          <w:lang w:bidi="ar-SA"/>
        </w:rPr>
        <w:t>,I3,SFF</w:t>
      </w:r>
      <w:proofErr w:type="gramEnd"/>
      <w:r w:rsidRPr="003F4573">
        <w:rPr>
          <w:rFonts w:ascii="Arial" w:hAnsi="Arial" w:cs="Arial"/>
          <w:color w:val="000000"/>
          <w:lang w:bidi="ar-SA"/>
        </w:rPr>
        <w:t xml:space="preserve"> (387-BBGP)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</w:t>
      </w:r>
      <w:proofErr w:type="spellStart"/>
      <w:r w:rsidRPr="003F4573">
        <w:rPr>
          <w:rFonts w:ascii="Arial" w:hAnsi="Arial" w:cs="Arial"/>
          <w:color w:val="000000"/>
          <w:lang w:bidi="ar-SA"/>
        </w:rPr>
        <w:t>Bcom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 required (555-BBKH)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8X DVD+/-RW Drive (429-AADT)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Internal Dell Business Audio Speaker (520-AABP)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Wireless (555-BBFO)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>System Power Cord (</w:t>
      </w:r>
      <w:proofErr w:type="spellStart"/>
      <w:r w:rsidRPr="003F4573">
        <w:rPr>
          <w:rFonts w:ascii="Arial" w:hAnsi="Arial" w:cs="Arial"/>
          <w:color w:val="000000"/>
          <w:lang w:bidi="ar-SA"/>
        </w:rPr>
        <w:t>Philipine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/TH/US) (450-AAOJ)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lastRenderedPageBreak/>
        <w:t xml:space="preserve">OS-Windows Media Not Included for N-Series (620-AALW)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Dell Back-up and Recovery Manager for Windows 7, Multiple Language (637-AAAK)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Quick Reference Guide (340-ABKW)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Microsoft(R) Office Software Not Included (379-BBDB)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Dell Limited Hardware Warranty </w:t>
      </w:r>
      <w:proofErr w:type="gramStart"/>
      <w:r w:rsidRPr="003F4573">
        <w:rPr>
          <w:rFonts w:ascii="Arial" w:hAnsi="Arial" w:cs="Arial"/>
          <w:color w:val="000000"/>
          <w:lang w:bidi="ar-SA"/>
        </w:rPr>
        <w:t>Plus</w:t>
      </w:r>
      <w:proofErr w:type="gramEnd"/>
      <w:r w:rsidRPr="003F4573">
        <w:rPr>
          <w:rFonts w:ascii="Arial" w:hAnsi="Arial" w:cs="Arial"/>
          <w:color w:val="000000"/>
          <w:lang w:bidi="ar-SA"/>
        </w:rPr>
        <w:t xml:space="preserve"> Service (997-6870)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Onsite/In-Home Service </w:t>
      </w:r>
      <w:proofErr w:type="gramStart"/>
      <w:r w:rsidRPr="003F4573">
        <w:rPr>
          <w:rFonts w:ascii="Arial" w:hAnsi="Arial" w:cs="Arial"/>
          <w:color w:val="000000"/>
          <w:lang w:bidi="ar-SA"/>
        </w:rPr>
        <w:t>After</w:t>
      </w:r>
      <w:proofErr w:type="gramEnd"/>
      <w:r w:rsidRPr="003F4573">
        <w:rPr>
          <w:rFonts w:ascii="Arial" w:hAnsi="Arial" w:cs="Arial"/>
          <w:color w:val="000000"/>
          <w:lang w:bidi="ar-SA"/>
        </w:rPr>
        <w:t xml:space="preserve"> Remote Diagnosis 3 Years (997-6872)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Special BIOS Setup Required (696-BBBC)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Intel </w:t>
      </w:r>
      <w:proofErr w:type="spellStart"/>
      <w:r w:rsidRPr="003F4573">
        <w:rPr>
          <w:rFonts w:ascii="Arial" w:hAnsi="Arial" w:cs="Arial"/>
          <w:color w:val="000000"/>
          <w:lang w:bidi="ar-SA"/>
        </w:rPr>
        <w:t>vPro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 Technology Enabled (631-AABI)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Diagnostic/Recovery CD media (340-ABJI)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Quick Reference Guide (340-ABKW)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DVI to VGA Video Adapter (470-AAIP)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Windows 7 Label (389-BCCZ)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Dell Digital Delivery Client (421-4047)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Thank you for buying Dell (421-9982)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Dell Data Protection System Tools Digital Delivery/DT (422-0008)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Visit www.dell.com/encryption (632-BBBZ)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Thank you for buying Dell (632-BBCB)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Adobe Reader 11 (640-BBDF)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Dell Data Protection | Protected Workspace (640-BBEV)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Enable Low Power Mode (658-BBMQ)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Dell Client System (658-BBMT)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Waves Maxx Audio (658-BBNH)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RAID (817-BBBN)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>No Anti-Virus software (650-AAHJ) 1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Intel Core i7-4790 Processor (Quad Core, 3.6GHz, 8MB Cache, w/HD Graphics 4600) (338-BFIK)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DDPE Encryption Software (954-3465)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Chassis Intrusion Switch (461-AAAX)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Intel Responsive (551-BBBJ)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Small Form Factor Chassis Mainstream </w:t>
      </w:r>
      <w:proofErr w:type="spellStart"/>
      <w:r w:rsidRPr="003F4573">
        <w:rPr>
          <w:rFonts w:ascii="Arial" w:hAnsi="Arial" w:cs="Arial"/>
          <w:color w:val="000000"/>
          <w:lang w:bidi="ar-SA"/>
        </w:rPr>
        <w:t>Heatsink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 (95watts) (412-AABM)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SHIP </w:t>
      </w:r>
      <w:proofErr w:type="spellStart"/>
      <w:r w:rsidRPr="003F4573">
        <w:rPr>
          <w:rFonts w:ascii="Arial" w:hAnsi="Arial" w:cs="Arial"/>
          <w:color w:val="000000"/>
          <w:lang w:bidi="ar-SA"/>
        </w:rPr>
        <w:t>MTL</w:t>
      </w:r>
      <w:proofErr w:type="gramStart"/>
      <w:r w:rsidRPr="003F4573">
        <w:rPr>
          <w:rFonts w:ascii="Arial" w:hAnsi="Arial" w:cs="Arial"/>
          <w:color w:val="000000"/>
          <w:lang w:bidi="ar-SA"/>
        </w:rPr>
        <w:t>,SYSM,OptiPlex</w:t>
      </w:r>
      <w:proofErr w:type="spellEnd"/>
      <w:proofErr w:type="gramEnd"/>
      <w:r w:rsidRPr="003F4573">
        <w:rPr>
          <w:rFonts w:ascii="Arial" w:hAnsi="Arial" w:cs="Arial"/>
          <w:color w:val="000000"/>
          <w:lang w:bidi="ar-SA"/>
        </w:rPr>
        <w:t xml:space="preserve"> SFF (340-ACGR)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proofErr w:type="spellStart"/>
      <w:r w:rsidRPr="003F4573">
        <w:rPr>
          <w:rFonts w:ascii="Arial" w:hAnsi="Arial" w:cs="Arial"/>
          <w:color w:val="000000"/>
          <w:lang w:bidi="ar-SA"/>
        </w:rPr>
        <w:t>PowerDVD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 Software not included (429-AAGQ)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Thank You for Choosing Dell (340-ADBJ)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Thank You for Choosing Dell (340-ADBJ)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>Regulatory Label</w:t>
      </w:r>
      <w:proofErr w:type="gramStart"/>
      <w:r w:rsidRPr="003F4573">
        <w:rPr>
          <w:rFonts w:ascii="Arial" w:hAnsi="Arial" w:cs="Arial"/>
          <w:color w:val="000000"/>
          <w:lang w:bidi="ar-SA"/>
        </w:rPr>
        <w:t>,9020SFF</w:t>
      </w:r>
      <w:proofErr w:type="gramEnd"/>
      <w:r w:rsidRPr="003F4573">
        <w:rPr>
          <w:rFonts w:ascii="Arial" w:hAnsi="Arial" w:cs="Arial"/>
          <w:color w:val="000000"/>
          <w:lang w:bidi="ar-SA"/>
        </w:rPr>
        <w:t xml:space="preserve">, Mexico (389-BCDL)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No Add On Card (382-BBBZ) </w:t>
      </w:r>
    </w:p>
    <w:p w:rsidR="0068114A" w:rsidRPr="003F4573" w:rsidRDefault="0068114A" w:rsidP="0068114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bidi="ar-SA"/>
        </w:rPr>
      </w:pPr>
      <w:r w:rsidRPr="003F4573">
        <w:rPr>
          <w:rFonts w:ascii="Arial" w:hAnsi="Arial" w:cs="Arial"/>
          <w:color w:val="000000"/>
          <w:lang w:bidi="ar-SA"/>
        </w:rPr>
        <w:t xml:space="preserve">Intel Core I7 </w:t>
      </w:r>
      <w:proofErr w:type="spellStart"/>
      <w:r w:rsidRPr="003F4573">
        <w:rPr>
          <w:rFonts w:ascii="Arial" w:hAnsi="Arial" w:cs="Arial"/>
          <w:color w:val="000000"/>
          <w:lang w:bidi="ar-SA"/>
        </w:rPr>
        <w:t>vPro</w:t>
      </w:r>
      <w:proofErr w:type="spellEnd"/>
      <w:r w:rsidRPr="003F4573">
        <w:rPr>
          <w:rFonts w:ascii="Arial" w:hAnsi="Arial" w:cs="Arial"/>
          <w:color w:val="000000"/>
          <w:lang w:bidi="ar-SA"/>
        </w:rPr>
        <w:t xml:space="preserve"> Label (389-BBWO) </w:t>
      </w:r>
    </w:p>
    <w:p w:rsidR="0068114A" w:rsidRPr="003F4573" w:rsidRDefault="0068114A" w:rsidP="00857BF6"/>
    <w:sectPr w:rsidR="0068114A" w:rsidRPr="003F4573" w:rsidSect="000B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BF6"/>
    <w:rsid w:val="000B46AC"/>
    <w:rsid w:val="002732BE"/>
    <w:rsid w:val="002B6DD9"/>
    <w:rsid w:val="002C7B44"/>
    <w:rsid w:val="002F3B81"/>
    <w:rsid w:val="003F4573"/>
    <w:rsid w:val="005B26FA"/>
    <w:rsid w:val="0068114A"/>
    <w:rsid w:val="007370D1"/>
    <w:rsid w:val="00857BF6"/>
    <w:rsid w:val="00937E03"/>
    <w:rsid w:val="00C03AEB"/>
    <w:rsid w:val="00D90632"/>
    <w:rsid w:val="00E74355"/>
    <w:rsid w:val="00EB2629"/>
    <w:rsid w:val="00F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BE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32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32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32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2B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2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2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2B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2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2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32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2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2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2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2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32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32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2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32BE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2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801</Words>
  <Characters>4570</Characters>
  <Application>Microsoft Office Word</Application>
  <DocSecurity>0</DocSecurity>
  <Lines>38</Lines>
  <Paragraphs>10</Paragraphs>
  <ScaleCrop>false</ScaleCrop>
  <Company>Administrative Office of the Courts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Acosta</dc:creator>
  <cp:lastModifiedBy>Alfonso Acosta</cp:lastModifiedBy>
  <cp:revision>6</cp:revision>
  <cp:lastPrinted>2015-04-22T17:41:00Z</cp:lastPrinted>
  <dcterms:created xsi:type="dcterms:W3CDTF">2015-04-22T17:36:00Z</dcterms:created>
  <dcterms:modified xsi:type="dcterms:W3CDTF">2015-05-01T14:22:00Z</dcterms:modified>
</cp:coreProperties>
</file>