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2F4398"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2F4398"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lastRenderedPageBreak/>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2F4398"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2F4398"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2F4398"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3C4829">
          <w:rPr>
            <w:noProof/>
            <w:sz w:val="20"/>
            <w:szCs w:val="20"/>
          </w:rPr>
          <w:t>1</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3C4829" w:rsidP="00764F4E">
    <w:pPr>
      <w:pStyle w:val="Header"/>
      <w:rPr>
        <w:sz w:val="20"/>
        <w:szCs w:val="20"/>
      </w:rPr>
    </w:pPr>
    <w:r>
      <w:rPr>
        <w:sz w:val="20"/>
        <w:szCs w:val="20"/>
      </w:rPr>
      <w:t>Administrative Office of the Courts</w:t>
    </w:r>
    <w:r w:rsidR="007A15E3">
      <w:rPr>
        <w:sz w:val="20"/>
        <w:szCs w:val="20"/>
      </w:rPr>
      <w:tab/>
    </w:r>
    <w:r w:rsidR="007A15E3">
      <w:rPr>
        <w:sz w:val="20"/>
        <w:szCs w:val="20"/>
      </w:rPr>
      <w:tab/>
    </w:r>
    <w:r>
      <w:rPr>
        <w:sz w:val="20"/>
        <w:szCs w:val="20"/>
      </w:rPr>
      <w:t xml:space="preserve">Solicitation Number </w:t>
    </w:r>
    <w:r>
      <w:rPr>
        <w:sz w:val="20"/>
        <w:szCs w:val="20"/>
      </w:rPr>
      <w:t>IFB-ISD-032014-III-AA</w:t>
    </w:r>
  </w:p>
  <w:p w:rsidR="007A15E3" w:rsidRDefault="007A1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C4829"/>
    <w:rsid w:val="003F4132"/>
    <w:rsid w:val="003F74DA"/>
    <w:rsid w:val="00455C4C"/>
    <w:rsid w:val="004876CA"/>
    <w:rsid w:val="00493DD9"/>
    <w:rsid w:val="004973E6"/>
    <w:rsid w:val="004A1D51"/>
    <w:rsid w:val="004A2708"/>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538F0"/>
    <w:rsid w:val="00854B13"/>
    <w:rsid w:val="008A2771"/>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12D0-55A2-4466-8C0D-25A2BEB8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2013-01-04T01:08:00Z</cp:lastPrinted>
  <dcterms:created xsi:type="dcterms:W3CDTF">2014-03-21T16:02:00Z</dcterms:created>
  <dcterms:modified xsi:type="dcterms:W3CDTF">2014-03-21T16:02:00Z</dcterms:modified>
</cp:coreProperties>
</file>