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Title: CCPOR Deployment III/Equipment</w:t>
    </w:r>
  </w:p>
  <w:p w:rsidR="00B15094" w:rsidRDefault="00B15094">
    <w:pPr>
      <w:pStyle w:val="Header"/>
    </w:pPr>
    <w:r>
      <w:t xml:space="preserve">IFB Number: </w:t>
    </w:r>
    <w:r>
      <w:t>IFB-ISD-032014-III-AA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4D3C87"/>
    <w:rsid w:val="004E17DF"/>
    <w:rsid w:val="005C2DBA"/>
    <w:rsid w:val="007A0C3E"/>
    <w:rsid w:val="008D26E3"/>
    <w:rsid w:val="009F3622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E85E86"/>
    <w:rsid w:val="00EB6CE5"/>
    <w:rsid w:val="00F44202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3ECE-A01E-44E0-AE04-9D905639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dcterms:created xsi:type="dcterms:W3CDTF">2014-03-21T15:40:00Z</dcterms:created>
  <dcterms:modified xsi:type="dcterms:W3CDTF">2014-03-21T15:40:00Z</dcterms:modified>
</cp:coreProperties>
</file>