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D2" w:rsidRDefault="00140AFB">
      <w:pPr>
        <w:spacing w:after="83"/>
        <w:ind w:left="-5" w:hanging="10"/>
      </w:pPr>
      <w:r>
        <w:rPr>
          <w:rFonts w:ascii="Arial" w:eastAsia="Arial" w:hAnsi="Arial" w:cs="Arial"/>
          <w:sz w:val="12"/>
        </w:rPr>
        <w:t>STATE OF CALIFORNIA-DEPAR</w:t>
      </w:r>
      <w:bookmarkStart w:id="0" w:name="_GoBack"/>
      <w:bookmarkEnd w:id="0"/>
      <w:r>
        <w:rPr>
          <w:rFonts w:ascii="Arial" w:eastAsia="Arial" w:hAnsi="Arial" w:cs="Arial"/>
          <w:sz w:val="12"/>
        </w:rPr>
        <w:t xml:space="preserve">TMENT OF FINANCE </w:t>
      </w:r>
    </w:p>
    <w:p w:rsidR="00CB10D2" w:rsidRDefault="00140AFB">
      <w:pPr>
        <w:pStyle w:val="Heading1"/>
        <w:ind w:left="-5"/>
      </w:pPr>
      <w:r>
        <w:t xml:space="preserve">PAYEE DATA RECORD </w:t>
      </w:r>
    </w:p>
    <w:p w:rsidR="00CB10D2" w:rsidRDefault="00140AFB">
      <w:pPr>
        <w:spacing w:after="0"/>
      </w:pPr>
      <w:r>
        <w:rPr>
          <w:rFonts w:ascii="Arial" w:eastAsia="Arial" w:hAnsi="Arial" w:cs="Arial"/>
          <w:sz w:val="16"/>
        </w:rPr>
        <w:t xml:space="preserve">(Required when receiving payment from the State of California in lieu of IRS W-9) </w:t>
      </w:r>
    </w:p>
    <w:p w:rsidR="00CB10D2" w:rsidRDefault="00140AFB">
      <w:pPr>
        <w:spacing w:after="83"/>
        <w:ind w:left="-5" w:hanging="10"/>
      </w:pPr>
      <w:r>
        <w:rPr>
          <w:rFonts w:ascii="Arial" w:eastAsia="Arial" w:hAnsi="Arial" w:cs="Arial"/>
          <w:sz w:val="12"/>
        </w:rPr>
        <w:t xml:space="preserve">STD. 204 (Rev. 6-2003) </w:t>
      </w:r>
    </w:p>
    <w:p w:rsidR="00CB10D2" w:rsidRDefault="00140AFB">
      <w:pPr>
        <w:spacing w:after="0"/>
      </w:pPr>
      <w:r>
        <w:rPr>
          <w:rFonts w:ascii="Arial" w:eastAsia="Arial" w:hAnsi="Arial" w:cs="Arial"/>
        </w:rPr>
        <w:t xml:space="preserve"> </w:t>
      </w:r>
    </w:p>
    <w:tbl>
      <w:tblPr>
        <w:tblStyle w:val="TableGrid"/>
        <w:tblW w:w="11492" w:type="dxa"/>
        <w:tblInd w:w="0" w:type="dxa"/>
        <w:tblLook w:val="04A0" w:firstRow="1" w:lastRow="0" w:firstColumn="1" w:lastColumn="0" w:noHBand="0" w:noVBand="1"/>
      </w:tblPr>
      <w:tblGrid>
        <w:gridCol w:w="418"/>
        <w:gridCol w:w="785"/>
        <w:gridCol w:w="362"/>
        <w:gridCol w:w="4627"/>
        <w:gridCol w:w="78"/>
        <w:gridCol w:w="1321"/>
        <w:gridCol w:w="876"/>
        <w:gridCol w:w="242"/>
        <w:gridCol w:w="1223"/>
        <w:gridCol w:w="1560"/>
      </w:tblGrid>
      <w:tr w:rsidR="00CB10D2">
        <w:trPr>
          <w:trHeight w:val="986"/>
        </w:trPr>
        <w:tc>
          <w:tcPr>
            <w:tcW w:w="838" w:type="dxa"/>
            <w:gridSpan w:val="2"/>
            <w:tcBorders>
              <w:top w:val="single" w:sz="4" w:space="0" w:color="000000"/>
              <w:left w:val="single" w:sz="4" w:space="0" w:color="000000"/>
              <w:bottom w:val="single" w:sz="12" w:space="0" w:color="000000"/>
              <w:right w:val="nil"/>
            </w:tcBorders>
          </w:tcPr>
          <w:p w:rsidR="00CB10D2" w:rsidRDefault="00CB10D2">
            <w:pPr>
              <w:ind w:left="-360" w:right="1198"/>
            </w:pPr>
          </w:p>
          <w:tbl>
            <w:tblPr>
              <w:tblStyle w:val="TableGrid"/>
              <w:tblW w:w="468" w:type="dxa"/>
              <w:tblInd w:w="390" w:type="dxa"/>
              <w:tblCellMar>
                <w:top w:w="64" w:type="dxa"/>
                <w:left w:w="174" w:type="dxa"/>
                <w:right w:w="111" w:type="dxa"/>
              </w:tblCellMar>
              <w:tblLook w:val="04A0" w:firstRow="1" w:lastRow="0" w:firstColumn="1" w:lastColumn="0" w:noHBand="0" w:noVBand="1"/>
            </w:tblPr>
            <w:tblGrid>
              <w:gridCol w:w="468"/>
            </w:tblGrid>
            <w:tr w:rsidR="00CB10D2">
              <w:trPr>
                <w:trHeight w:val="540"/>
              </w:trPr>
              <w:tc>
                <w:tcPr>
                  <w:tcW w:w="468" w:type="dxa"/>
                  <w:tcBorders>
                    <w:top w:val="single" w:sz="6" w:space="0" w:color="000000"/>
                    <w:left w:val="single" w:sz="6" w:space="0" w:color="000000"/>
                    <w:bottom w:val="single" w:sz="6" w:space="0" w:color="000000"/>
                    <w:right w:val="single" w:sz="6" w:space="0" w:color="000000"/>
                  </w:tcBorders>
                </w:tcPr>
                <w:p w:rsidR="00CB10D2" w:rsidRDefault="00140AFB">
                  <w:r>
                    <w:rPr>
                      <w:rFonts w:ascii="Arial" w:eastAsia="Arial" w:hAnsi="Arial" w:cs="Arial"/>
                    </w:rPr>
                    <w:t xml:space="preserve">1 </w:t>
                  </w:r>
                </w:p>
              </w:tc>
            </w:tr>
          </w:tbl>
          <w:p w:rsidR="00CB10D2" w:rsidRDefault="00CB10D2"/>
        </w:tc>
        <w:tc>
          <w:tcPr>
            <w:tcW w:w="10655" w:type="dxa"/>
            <w:gridSpan w:val="8"/>
            <w:tcBorders>
              <w:top w:val="single" w:sz="4" w:space="0" w:color="000000"/>
              <w:left w:val="nil"/>
              <w:bottom w:val="single" w:sz="12" w:space="0" w:color="000000"/>
              <w:right w:val="single" w:sz="4" w:space="0" w:color="000000"/>
            </w:tcBorders>
          </w:tcPr>
          <w:p w:rsidR="00CB10D2" w:rsidRDefault="00140AFB">
            <w:pPr>
              <w:spacing w:line="267" w:lineRule="auto"/>
              <w:ind w:left="545"/>
            </w:pPr>
            <w:r>
              <w:rPr>
                <w:rFonts w:ascii="Arial" w:eastAsia="Arial" w:hAnsi="Arial" w:cs="Arial"/>
                <w:b/>
                <w:sz w:val="18"/>
              </w:rPr>
              <w:t>INSTRUCTIONS:</w:t>
            </w:r>
            <w:r>
              <w:rPr>
                <w:rFonts w:ascii="Arial" w:eastAsia="Arial" w:hAnsi="Arial" w:cs="Arial"/>
                <w:sz w:val="18"/>
              </w:rPr>
              <w:t xml:space="preserve"> </w:t>
            </w:r>
            <w:r>
              <w:rPr>
                <w:rFonts w:ascii="Arial" w:eastAsia="Arial" w:hAnsi="Arial" w:cs="Arial"/>
                <w:sz w:val="16"/>
              </w:rPr>
              <w:t xml:space="preserve">Complete all information on this form.  Sign, date, and return to the State agency (department/office) address shown at the bottom of this page.   Prompt return of this </w:t>
            </w:r>
            <w:r>
              <w:rPr>
                <w:rFonts w:ascii="Arial" w:eastAsia="Arial" w:hAnsi="Arial" w:cs="Arial"/>
                <w:b/>
                <w:sz w:val="16"/>
              </w:rPr>
              <w:t>fully completed</w:t>
            </w:r>
            <w:r>
              <w:rPr>
                <w:rFonts w:ascii="Arial" w:eastAsia="Arial" w:hAnsi="Arial" w:cs="Arial"/>
                <w:sz w:val="16"/>
              </w:rPr>
              <w:t xml:space="preserve"> form will prevent delays when processing payments.  Information provided in </w:t>
            </w:r>
          </w:p>
          <w:p w:rsidR="00CB10D2" w:rsidRDefault="00140AFB">
            <w:pPr>
              <w:spacing w:after="37"/>
              <w:ind w:left="545" w:right="17"/>
            </w:pPr>
            <w:proofErr w:type="gramStart"/>
            <w:r>
              <w:rPr>
                <w:rFonts w:ascii="Arial" w:eastAsia="Arial" w:hAnsi="Arial" w:cs="Arial"/>
                <w:sz w:val="16"/>
              </w:rPr>
              <w:t>this</w:t>
            </w:r>
            <w:proofErr w:type="gramEnd"/>
            <w:r>
              <w:rPr>
                <w:rFonts w:ascii="Arial" w:eastAsia="Arial" w:hAnsi="Arial" w:cs="Arial"/>
                <w:sz w:val="16"/>
              </w:rPr>
              <w:t xml:space="preserve"> form will be used by State agencies to prepare Information Returns (1099).   See reverse side for more information and Privacy Statement. </w:t>
            </w:r>
          </w:p>
          <w:p w:rsidR="00CB10D2" w:rsidRDefault="00140AFB">
            <w:pPr>
              <w:ind w:left="545"/>
            </w:pPr>
            <w:r>
              <w:rPr>
                <w:rFonts w:ascii="Arial" w:eastAsia="Arial" w:hAnsi="Arial" w:cs="Arial"/>
                <w:b/>
                <w:sz w:val="18"/>
              </w:rPr>
              <w:t>NOTE:</w:t>
            </w:r>
            <w:r>
              <w:rPr>
                <w:rFonts w:ascii="Arial" w:eastAsia="Arial" w:hAnsi="Arial" w:cs="Arial"/>
                <w:sz w:val="18"/>
              </w:rPr>
              <w:t xml:space="preserve"> </w:t>
            </w:r>
            <w:r>
              <w:rPr>
                <w:rFonts w:ascii="Arial" w:eastAsia="Arial" w:hAnsi="Arial" w:cs="Arial"/>
                <w:sz w:val="16"/>
              </w:rPr>
              <w:t>Governmental entities, federal, State, and local (including school districts), are not required to submit this form.</w:t>
            </w:r>
            <w:r>
              <w:rPr>
                <w:rFonts w:ascii="Arial" w:eastAsia="Arial" w:hAnsi="Arial" w:cs="Arial"/>
                <w:b/>
                <w:sz w:val="18"/>
              </w:rPr>
              <w:t xml:space="preserve"> </w:t>
            </w:r>
          </w:p>
        </w:tc>
      </w:tr>
      <w:tr w:rsidR="00CB10D2">
        <w:trPr>
          <w:trHeight w:val="572"/>
        </w:trPr>
        <w:tc>
          <w:tcPr>
            <w:tcW w:w="838" w:type="dxa"/>
            <w:gridSpan w:val="2"/>
            <w:vMerge w:val="restart"/>
            <w:tcBorders>
              <w:top w:val="single" w:sz="12" w:space="0" w:color="000000"/>
              <w:left w:val="single" w:sz="4" w:space="0" w:color="000000"/>
              <w:bottom w:val="single" w:sz="12" w:space="0" w:color="000000"/>
              <w:right w:val="nil"/>
            </w:tcBorders>
          </w:tcPr>
          <w:p w:rsidR="00CB10D2" w:rsidRDefault="00140AFB">
            <w:pPr>
              <w:ind w:left="108"/>
            </w:pPr>
            <w:r>
              <w:rPr>
                <w:rFonts w:ascii="Arial" w:eastAsia="Arial" w:hAnsi="Arial" w:cs="Arial"/>
              </w:rPr>
              <w:t xml:space="preserve"> </w:t>
            </w:r>
          </w:p>
          <w:tbl>
            <w:tblPr>
              <w:tblStyle w:val="TableGrid"/>
              <w:tblW w:w="468" w:type="dxa"/>
              <w:tblInd w:w="364" w:type="dxa"/>
              <w:tblCellMar>
                <w:top w:w="64" w:type="dxa"/>
                <w:left w:w="174" w:type="dxa"/>
                <w:right w:w="111" w:type="dxa"/>
              </w:tblCellMar>
              <w:tblLook w:val="04A0" w:firstRow="1" w:lastRow="0" w:firstColumn="1" w:lastColumn="0" w:noHBand="0" w:noVBand="1"/>
            </w:tblPr>
            <w:tblGrid>
              <w:gridCol w:w="468"/>
            </w:tblGrid>
            <w:tr w:rsidR="00CB10D2">
              <w:trPr>
                <w:trHeight w:val="540"/>
              </w:trPr>
              <w:tc>
                <w:tcPr>
                  <w:tcW w:w="468" w:type="dxa"/>
                  <w:tcBorders>
                    <w:top w:val="single" w:sz="6" w:space="0" w:color="000000"/>
                    <w:left w:val="single" w:sz="6" w:space="0" w:color="000000"/>
                    <w:bottom w:val="single" w:sz="6" w:space="0" w:color="000000"/>
                    <w:right w:val="single" w:sz="6" w:space="0" w:color="000000"/>
                  </w:tcBorders>
                </w:tcPr>
                <w:p w:rsidR="00CB10D2" w:rsidRDefault="00140AFB">
                  <w:r>
                    <w:rPr>
                      <w:rFonts w:ascii="Arial" w:eastAsia="Arial" w:hAnsi="Arial" w:cs="Arial"/>
                    </w:rPr>
                    <w:t xml:space="preserve">2 </w:t>
                  </w:r>
                </w:p>
              </w:tc>
            </w:tr>
          </w:tbl>
          <w:p w:rsidR="00CB10D2" w:rsidRDefault="00CB10D2"/>
        </w:tc>
        <w:tc>
          <w:tcPr>
            <w:tcW w:w="437" w:type="dxa"/>
            <w:vMerge w:val="restart"/>
            <w:tcBorders>
              <w:top w:val="single" w:sz="12" w:space="0" w:color="000000"/>
              <w:left w:val="nil"/>
              <w:bottom w:val="single" w:sz="12" w:space="0" w:color="000000"/>
              <w:right w:val="single" w:sz="4" w:space="0" w:color="000000"/>
            </w:tcBorders>
          </w:tcPr>
          <w:p w:rsidR="00CB10D2" w:rsidRDefault="00CB10D2"/>
        </w:tc>
        <w:tc>
          <w:tcPr>
            <w:tcW w:w="10218" w:type="dxa"/>
            <w:gridSpan w:val="7"/>
            <w:tcBorders>
              <w:top w:val="single" w:sz="12"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6"/>
              </w:rPr>
              <w:t xml:space="preserve">PAYEE’S LEGAL BUSINESS NAME </w:t>
            </w:r>
            <w:r>
              <w:rPr>
                <w:rFonts w:ascii="Arial" w:eastAsia="Arial" w:hAnsi="Arial" w:cs="Arial"/>
                <w:sz w:val="14"/>
              </w:rPr>
              <w:t>(Type or Print</w:t>
            </w:r>
            <w:r>
              <w:rPr>
                <w:rFonts w:ascii="Arial" w:eastAsia="Arial" w:hAnsi="Arial" w:cs="Arial"/>
                <w:sz w:val="12"/>
              </w:rPr>
              <w:t>)</w:t>
            </w:r>
            <w:r>
              <w:rPr>
                <w:rFonts w:ascii="Arial" w:eastAsia="Arial" w:hAnsi="Arial" w:cs="Arial"/>
                <w:b/>
                <w:sz w:val="14"/>
              </w:rPr>
              <w:t xml:space="preserve"> </w:t>
            </w:r>
          </w:p>
          <w:p w:rsidR="00CB10D2" w:rsidRDefault="00140AFB">
            <w:pPr>
              <w:ind w:left="108"/>
            </w:pPr>
            <w:r>
              <w:rPr>
                <w:rFonts w:ascii="Arial" w:eastAsia="Arial" w:hAnsi="Arial" w:cs="Arial"/>
                <w:b/>
                <w:sz w:val="16"/>
              </w:rPr>
              <w:t xml:space="preserve"> </w:t>
            </w:r>
          </w:p>
          <w:p w:rsidR="00CB10D2" w:rsidRDefault="00140AFB">
            <w:pPr>
              <w:ind w:left="108"/>
            </w:pPr>
            <w:r>
              <w:rPr>
                <w:rFonts w:ascii="Arial" w:eastAsia="Arial" w:hAnsi="Arial" w:cs="Arial"/>
                <w:b/>
                <w:sz w:val="16"/>
              </w:rPr>
              <w:t xml:space="preserve"> </w:t>
            </w:r>
          </w:p>
        </w:tc>
      </w:tr>
      <w:tr w:rsidR="00CB10D2">
        <w:trPr>
          <w:trHeight w:val="562"/>
        </w:trPr>
        <w:tc>
          <w:tcPr>
            <w:tcW w:w="0" w:type="auto"/>
            <w:gridSpan w:val="2"/>
            <w:vMerge/>
            <w:tcBorders>
              <w:top w:val="nil"/>
              <w:left w:val="single" w:sz="4" w:space="0" w:color="000000"/>
              <w:bottom w:val="nil"/>
              <w:right w:val="nil"/>
            </w:tcBorders>
          </w:tcPr>
          <w:p w:rsidR="00CB10D2" w:rsidRDefault="00CB10D2"/>
        </w:tc>
        <w:tc>
          <w:tcPr>
            <w:tcW w:w="0" w:type="auto"/>
            <w:vMerge/>
            <w:tcBorders>
              <w:top w:val="nil"/>
              <w:left w:val="nil"/>
              <w:bottom w:val="nil"/>
              <w:right w:val="single" w:sz="4" w:space="0" w:color="000000"/>
            </w:tcBorders>
          </w:tcPr>
          <w:p w:rsidR="00CB10D2" w:rsidRDefault="00CB10D2"/>
        </w:tc>
        <w:tc>
          <w:tcPr>
            <w:tcW w:w="6031" w:type="dxa"/>
            <w:gridSpan w:val="3"/>
            <w:tcBorders>
              <w:top w:val="single" w:sz="4"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6"/>
              </w:rPr>
              <w:t xml:space="preserve">SOLE PROPRIETOR – ENTER NAME AS SHOWN ON SSN </w:t>
            </w:r>
            <w:r>
              <w:rPr>
                <w:rFonts w:ascii="Arial" w:eastAsia="Arial" w:hAnsi="Arial" w:cs="Arial"/>
                <w:sz w:val="14"/>
              </w:rPr>
              <w:t>(Last, First, M.I.)</w:t>
            </w:r>
            <w:r>
              <w:rPr>
                <w:rFonts w:ascii="Arial" w:eastAsia="Arial" w:hAnsi="Arial" w:cs="Arial"/>
                <w:sz w:val="16"/>
              </w:rPr>
              <w:t xml:space="preserve"> </w:t>
            </w:r>
          </w:p>
          <w:p w:rsidR="00CB10D2" w:rsidRDefault="00140AFB">
            <w:pPr>
              <w:ind w:left="108"/>
            </w:pPr>
            <w:r>
              <w:rPr>
                <w:rFonts w:ascii="Arial" w:eastAsia="Arial" w:hAnsi="Arial" w:cs="Arial"/>
                <w:sz w:val="16"/>
              </w:rPr>
              <w:t xml:space="preserve"> </w:t>
            </w:r>
          </w:p>
          <w:p w:rsidR="00CB10D2" w:rsidRDefault="00140AFB">
            <w:pPr>
              <w:ind w:left="108"/>
            </w:pPr>
            <w:r>
              <w:rPr>
                <w:rFonts w:ascii="Arial" w:eastAsia="Arial" w:hAnsi="Arial" w:cs="Arial"/>
                <w:sz w:val="16"/>
              </w:rPr>
              <w:t xml:space="preserve"> </w:t>
            </w:r>
          </w:p>
        </w:tc>
        <w:tc>
          <w:tcPr>
            <w:tcW w:w="4187" w:type="dxa"/>
            <w:gridSpan w:val="4"/>
            <w:tcBorders>
              <w:top w:val="single" w:sz="4"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6"/>
              </w:rPr>
              <w:t xml:space="preserve">E-MAIL ADDRESS </w:t>
            </w:r>
          </w:p>
          <w:p w:rsidR="00CB10D2" w:rsidRDefault="00140AFB">
            <w:pPr>
              <w:ind w:left="108"/>
            </w:pPr>
            <w:r>
              <w:rPr>
                <w:rFonts w:ascii="Arial" w:eastAsia="Arial" w:hAnsi="Arial" w:cs="Arial"/>
                <w:b/>
                <w:sz w:val="16"/>
              </w:rPr>
              <w:t xml:space="preserve"> </w:t>
            </w:r>
          </w:p>
        </w:tc>
      </w:tr>
      <w:tr w:rsidR="00CB10D2">
        <w:trPr>
          <w:trHeight w:val="563"/>
        </w:trPr>
        <w:tc>
          <w:tcPr>
            <w:tcW w:w="0" w:type="auto"/>
            <w:gridSpan w:val="2"/>
            <w:vMerge/>
            <w:tcBorders>
              <w:top w:val="nil"/>
              <w:left w:val="single" w:sz="4" w:space="0" w:color="000000"/>
              <w:bottom w:val="nil"/>
              <w:right w:val="nil"/>
            </w:tcBorders>
          </w:tcPr>
          <w:p w:rsidR="00CB10D2" w:rsidRDefault="00CB10D2"/>
        </w:tc>
        <w:tc>
          <w:tcPr>
            <w:tcW w:w="0" w:type="auto"/>
            <w:vMerge/>
            <w:tcBorders>
              <w:top w:val="nil"/>
              <w:left w:val="nil"/>
              <w:bottom w:val="nil"/>
              <w:right w:val="single" w:sz="4" w:space="0" w:color="000000"/>
            </w:tcBorders>
          </w:tcPr>
          <w:p w:rsidR="00CB10D2" w:rsidRDefault="00CB10D2"/>
        </w:tc>
        <w:tc>
          <w:tcPr>
            <w:tcW w:w="4705" w:type="dxa"/>
            <w:gridSpan w:val="2"/>
            <w:tcBorders>
              <w:top w:val="single" w:sz="4"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6"/>
              </w:rPr>
              <w:t xml:space="preserve">MAILING ADDRESS </w:t>
            </w:r>
          </w:p>
          <w:p w:rsidR="00CB10D2" w:rsidRDefault="00140AFB">
            <w:pPr>
              <w:ind w:left="108"/>
            </w:pPr>
            <w:r>
              <w:rPr>
                <w:rFonts w:ascii="Arial" w:eastAsia="Arial" w:hAnsi="Arial" w:cs="Arial"/>
                <w:sz w:val="16"/>
              </w:rPr>
              <w:t xml:space="preserve"> </w:t>
            </w:r>
          </w:p>
        </w:tc>
        <w:tc>
          <w:tcPr>
            <w:tcW w:w="5513" w:type="dxa"/>
            <w:gridSpan w:val="5"/>
            <w:tcBorders>
              <w:top w:val="single" w:sz="4"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6"/>
              </w:rPr>
              <w:t xml:space="preserve">BUSINESS ADDRESS </w:t>
            </w:r>
          </w:p>
          <w:p w:rsidR="00CB10D2" w:rsidRDefault="00140AFB">
            <w:pPr>
              <w:ind w:left="108"/>
            </w:pPr>
            <w:r>
              <w:rPr>
                <w:rFonts w:ascii="Arial" w:eastAsia="Arial" w:hAnsi="Arial" w:cs="Arial"/>
                <w:sz w:val="16"/>
              </w:rPr>
              <w:t xml:space="preserve"> </w:t>
            </w:r>
          </w:p>
          <w:p w:rsidR="00CB10D2" w:rsidRDefault="00140AFB">
            <w:pPr>
              <w:ind w:left="108"/>
            </w:pPr>
            <w:r>
              <w:rPr>
                <w:rFonts w:ascii="Arial" w:eastAsia="Arial" w:hAnsi="Arial" w:cs="Arial"/>
                <w:sz w:val="16"/>
              </w:rPr>
              <w:t xml:space="preserve"> </w:t>
            </w:r>
          </w:p>
        </w:tc>
      </w:tr>
      <w:tr w:rsidR="00CB10D2">
        <w:trPr>
          <w:trHeight w:val="572"/>
        </w:trPr>
        <w:tc>
          <w:tcPr>
            <w:tcW w:w="0" w:type="auto"/>
            <w:gridSpan w:val="2"/>
            <w:vMerge/>
            <w:tcBorders>
              <w:top w:val="nil"/>
              <w:left w:val="single" w:sz="4" w:space="0" w:color="000000"/>
              <w:bottom w:val="single" w:sz="12" w:space="0" w:color="000000"/>
              <w:right w:val="nil"/>
            </w:tcBorders>
          </w:tcPr>
          <w:p w:rsidR="00CB10D2" w:rsidRDefault="00CB10D2"/>
        </w:tc>
        <w:tc>
          <w:tcPr>
            <w:tcW w:w="0" w:type="auto"/>
            <w:vMerge/>
            <w:tcBorders>
              <w:top w:val="nil"/>
              <w:left w:val="nil"/>
              <w:bottom w:val="single" w:sz="12" w:space="0" w:color="000000"/>
              <w:right w:val="single" w:sz="4" w:space="0" w:color="000000"/>
            </w:tcBorders>
          </w:tcPr>
          <w:p w:rsidR="00CB10D2" w:rsidRDefault="00CB10D2"/>
        </w:tc>
        <w:tc>
          <w:tcPr>
            <w:tcW w:w="4705" w:type="dxa"/>
            <w:gridSpan w:val="2"/>
            <w:tcBorders>
              <w:top w:val="single" w:sz="4" w:space="0" w:color="000000"/>
              <w:left w:val="single" w:sz="4" w:space="0" w:color="000000"/>
              <w:bottom w:val="single" w:sz="12" w:space="0" w:color="000000"/>
              <w:right w:val="single" w:sz="4" w:space="0" w:color="000000"/>
            </w:tcBorders>
          </w:tcPr>
          <w:p w:rsidR="00CB10D2" w:rsidRDefault="00140AFB">
            <w:pPr>
              <w:ind w:left="108"/>
            </w:pPr>
            <w:r>
              <w:rPr>
                <w:rFonts w:ascii="Arial" w:eastAsia="Arial" w:hAnsi="Arial" w:cs="Arial"/>
                <w:b/>
                <w:sz w:val="16"/>
              </w:rPr>
              <w:t xml:space="preserve">CITY, STATE, ZIP CODE </w:t>
            </w:r>
          </w:p>
          <w:p w:rsidR="00CB10D2" w:rsidRDefault="00140AFB">
            <w:pPr>
              <w:ind w:left="108"/>
            </w:pPr>
            <w:r>
              <w:rPr>
                <w:rFonts w:ascii="Arial" w:eastAsia="Arial" w:hAnsi="Arial" w:cs="Arial"/>
                <w:b/>
                <w:sz w:val="16"/>
              </w:rPr>
              <w:t xml:space="preserve"> </w:t>
            </w:r>
          </w:p>
        </w:tc>
        <w:tc>
          <w:tcPr>
            <w:tcW w:w="5513" w:type="dxa"/>
            <w:gridSpan w:val="5"/>
            <w:tcBorders>
              <w:top w:val="single" w:sz="4" w:space="0" w:color="000000"/>
              <w:left w:val="single" w:sz="4" w:space="0" w:color="000000"/>
              <w:bottom w:val="single" w:sz="12" w:space="0" w:color="000000"/>
              <w:right w:val="single" w:sz="4" w:space="0" w:color="000000"/>
            </w:tcBorders>
          </w:tcPr>
          <w:p w:rsidR="00CB10D2" w:rsidRDefault="00140AFB">
            <w:pPr>
              <w:ind w:left="108"/>
            </w:pPr>
            <w:r>
              <w:rPr>
                <w:rFonts w:ascii="Arial" w:eastAsia="Arial" w:hAnsi="Arial" w:cs="Arial"/>
                <w:b/>
                <w:sz w:val="16"/>
              </w:rPr>
              <w:t xml:space="preserve">CITY, STATE, ZIP CODE </w:t>
            </w:r>
          </w:p>
          <w:p w:rsidR="00CB10D2" w:rsidRDefault="00140AFB">
            <w:pPr>
              <w:ind w:left="108"/>
            </w:pPr>
            <w:r>
              <w:rPr>
                <w:rFonts w:ascii="Arial" w:eastAsia="Arial" w:hAnsi="Arial" w:cs="Arial"/>
                <w:sz w:val="16"/>
              </w:rPr>
              <w:t xml:space="preserve"> </w:t>
            </w:r>
          </w:p>
          <w:p w:rsidR="00CB10D2" w:rsidRDefault="00140AFB">
            <w:pPr>
              <w:ind w:left="108"/>
            </w:pPr>
            <w:r>
              <w:rPr>
                <w:rFonts w:ascii="Arial" w:eastAsia="Arial" w:hAnsi="Arial" w:cs="Arial"/>
                <w:sz w:val="16"/>
              </w:rPr>
              <w:t xml:space="preserve"> </w:t>
            </w:r>
          </w:p>
        </w:tc>
      </w:tr>
      <w:tr w:rsidR="00CB10D2">
        <w:trPr>
          <w:trHeight w:val="1799"/>
        </w:trPr>
        <w:tc>
          <w:tcPr>
            <w:tcW w:w="838" w:type="dxa"/>
            <w:gridSpan w:val="2"/>
            <w:vMerge w:val="restart"/>
            <w:tcBorders>
              <w:top w:val="single" w:sz="12" w:space="0" w:color="000000"/>
              <w:left w:val="single" w:sz="4" w:space="0" w:color="000000"/>
              <w:bottom w:val="double" w:sz="9" w:space="0" w:color="000000"/>
              <w:right w:val="nil"/>
            </w:tcBorders>
          </w:tcPr>
          <w:tbl>
            <w:tblPr>
              <w:tblStyle w:val="TableGrid"/>
              <w:tblW w:w="468" w:type="dxa"/>
              <w:tblInd w:w="364" w:type="dxa"/>
              <w:tblCellMar>
                <w:top w:w="78" w:type="dxa"/>
                <w:left w:w="115" w:type="dxa"/>
                <w:right w:w="111" w:type="dxa"/>
              </w:tblCellMar>
              <w:tblLook w:val="04A0" w:firstRow="1" w:lastRow="0" w:firstColumn="1" w:lastColumn="0" w:noHBand="0" w:noVBand="1"/>
            </w:tblPr>
            <w:tblGrid>
              <w:gridCol w:w="468"/>
            </w:tblGrid>
            <w:tr w:rsidR="00CB10D2">
              <w:trPr>
                <w:trHeight w:val="540"/>
              </w:trPr>
              <w:tc>
                <w:tcPr>
                  <w:tcW w:w="468" w:type="dxa"/>
                  <w:tcBorders>
                    <w:top w:val="single" w:sz="6" w:space="0" w:color="000000"/>
                    <w:left w:val="single" w:sz="6" w:space="0" w:color="000000"/>
                    <w:bottom w:val="single" w:sz="6" w:space="0" w:color="000000"/>
                    <w:right w:val="single" w:sz="6" w:space="0" w:color="000000"/>
                  </w:tcBorders>
                </w:tcPr>
                <w:p w:rsidR="00CB10D2" w:rsidRDefault="00140AFB">
                  <w:pPr>
                    <w:ind w:right="3"/>
                    <w:jc w:val="center"/>
                  </w:pPr>
                  <w:r>
                    <w:rPr>
                      <w:rFonts w:ascii="Arial" w:eastAsia="Arial" w:hAnsi="Arial" w:cs="Arial"/>
                    </w:rPr>
                    <w:t>3</w:t>
                  </w:r>
                  <w:r>
                    <w:rPr>
                      <w:rFonts w:ascii="Arial" w:eastAsia="Arial" w:hAnsi="Arial" w:cs="Arial"/>
                      <w:b/>
                      <w:sz w:val="18"/>
                    </w:rPr>
                    <w:t xml:space="preserve">  </w:t>
                  </w:r>
                  <w:r>
                    <w:rPr>
                      <w:rFonts w:ascii="Arial" w:eastAsia="Arial" w:hAnsi="Arial" w:cs="Arial"/>
                    </w:rPr>
                    <w:t xml:space="preserve"> </w:t>
                  </w:r>
                </w:p>
              </w:tc>
            </w:tr>
          </w:tbl>
          <w:p w:rsidR="00CB10D2" w:rsidRDefault="00140AFB">
            <w:pPr>
              <w:ind w:right="17"/>
              <w:jc w:val="right"/>
            </w:pPr>
            <w:r>
              <w:rPr>
                <w:rFonts w:ascii="Arial" w:eastAsia="Arial" w:hAnsi="Arial" w:cs="Arial"/>
                <w:b/>
                <w:sz w:val="18"/>
              </w:rPr>
              <w:t>PAYE</w:t>
            </w:r>
          </w:p>
          <w:p w:rsidR="00CB10D2" w:rsidRDefault="00140AFB">
            <w:pPr>
              <w:jc w:val="right"/>
            </w:pPr>
            <w:r>
              <w:rPr>
                <w:rFonts w:ascii="Arial" w:eastAsia="Arial" w:hAnsi="Arial" w:cs="Arial"/>
                <w:b/>
                <w:sz w:val="18"/>
              </w:rPr>
              <w:t>ENTIT</w:t>
            </w:r>
          </w:p>
          <w:p w:rsidR="00CB10D2" w:rsidRDefault="00140AFB">
            <w:pPr>
              <w:spacing w:after="22"/>
              <w:ind w:right="-35"/>
              <w:jc w:val="right"/>
            </w:pPr>
            <w:r>
              <w:rPr>
                <w:rFonts w:ascii="Arial" w:eastAsia="Arial" w:hAnsi="Arial" w:cs="Arial"/>
                <w:b/>
                <w:sz w:val="18"/>
              </w:rPr>
              <w:t xml:space="preserve">TYPE </w:t>
            </w:r>
          </w:p>
          <w:p w:rsidR="00CB10D2" w:rsidRDefault="00140AFB">
            <w:pPr>
              <w:ind w:left="637"/>
            </w:pPr>
            <w:r>
              <w:rPr>
                <w:rFonts w:ascii="Arial" w:eastAsia="Arial" w:hAnsi="Arial" w:cs="Arial"/>
              </w:rPr>
              <w:t xml:space="preserve"> </w:t>
            </w:r>
          </w:p>
          <w:p w:rsidR="00CB10D2" w:rsidRDefault="00140AFB">
            <w:pPr>
              <w:ind w:left="222" w:firstLine="96"/>
            </w:pPr>
            <w:r>
              <w:rPr>
                <w:rFonts w:ascii="Arial" w:eastAsia="Arial" w:hAnsi="Arial" w:cs="Arial"/>
                <w:b/>
                <w:sz w:val="18"/>
              </w:rPr>
              <w:t>CHEC ONE B ONL</w:t>
            </w:r>
          </w:p>
        </w:tc>
        <w:tc>
          <w:tcPr>
            <w:tcW w:w="437" w:type="dxa"/>
            <w:vMerge w:val="restart"/>
            <w:tcBorders>
              <w:top w:val="single" w:sz="12" w:space="0" w:color="000000"/>
              <w:left w:val="nil"/>
              <w:bottom w:val="single" w:sz="12" w:space="0" w:color="000000"/>
              <w:right w:val="single" w:sz="4" w:space="0" w:color="000000"/>
            </w:tcBorders>
            <w:vAlign w:val="bottom"/>
          </w:tcPr>
          <w:p w:rsidR="00CB10D2" w:rsidRDefault="00140AFB">
            <w:pPr>
              <w:spacing w:after="460" w:line="241" w:lineRule="auto"/>
              <w:ind w:left="-1" w:right="162" w:hanging="15"/>
            </w:pPr>
            <w:r>
              <w:rPr>
                <w:rFonts w:ascii="Arial" w:eastAsia="Arial" w:hAnsi="Arial" w:cs="Arial"/>
                <w:b/>
                <w:sz w:val="18"/>
              </w:rPr>
              <w:t xml:space="preserve">E Y </w:t>
            </w:r>
          </w:p>
          <w:p w:rsidR="00CB10D2" w:rsidRDefault="00140AFB">
            <w:pPr>
              <w:ind w:left="-11"/>
            </w:pPr>
            <w:r>
              <w:rPr>
                <w:rFonts w:ascii="Arial" w:eastAsia="Arial" w:hAnsi="Arial" w:cs="Arial"/>
                <w:b/>
                <w:sz w:val="18"/>
              </w:rPr>
              <w:t xml:space="preserve">K </w:t>
            </w:r>
          </w:p>
          <w:p w:rsidR="00CB10D2" w:rsidRDefault="00140AFB">
            <w:pPr>
              <w:ind w:left="-71" w:right="52" w:firstLine="26"/>
            </w:pPr>
            <w:r>
              <w:rPr>
                <w:rFonts w:ascii="Arial" w:eastAsia="Arial" w:hAnsi="Arial" w:cs="Arial"/>
                <w:b/>
                <w:sz w:val="18"/>
              </w:rPr>
              <w:t xml:space="preserve">OX Y </w:t>
            </w:r>
          </w:p>
        </w:tc>
        <w:tc>
          <w:tcPr>
            <w:tcW w:w="8658" w:type="dxa"/>
            <w:gridSpan w:val="6"/>
            <w:tcBorders>
              <w:top w:val="single" w:sz="12" w:space="0" w:color="000000"/>
              <w:left w:val="single" w:sz="4" w:space="0" w:color="000000"/>
              <w:bottom w:val="nil"/>
              <w:right w:val="single" w:sz="8" w:space="0" w:color="000000"/>
            </w:tcBorders>
          </w:tcPr>
          <w:p w:rsidR="00CB10D2" w:rsidRDefault="00140AFB">
            <w:pPr>
              <w:tabs>
                <w:tab w:val="center" w:pos="2714"/>
                <w:tab w:val="center" w:pos="6919"/>
              </w:tabs>
              <w:spacing w:after="220"/>
            </w:pPr>
            <w:r>
              <w:tab/>
            </w:r>
            <w:r>
              <w:rPr>
                <w:rFonts w:ascii="Arial" w:eastAsia="Arial" w:hAnsi="Arial" w:cs="Arial"/>
                <w:b/>
                <w:sz w:val="16"/>
              </w:rPr>
              <w:t xml:space="preserve">ENTER FEDERAL EMPLOYER IDENTIFICATION NUMBER (FEIN): </w:t>
            </w:r>
            <w:r>
              <w:rPr>
                <w:rFonts w:ascii="Arial" w:eastAsia="Arial" w:hAnsi="Arial" w:cs="Arial"/>
                <w:b/>
                <w:sz w:val="16"/>
              </w:rPr>
              <w:tab/>
            </w:r>
            <w:r>
              <w:rPr>
                <w:noProof/>
              </w:rPr>
              <mc:AlternateContent>
                <mc:Choice Requires="wpg">
                  <w:drawing>
                    <wp:inline distT="0" distB="0" distL="0" distR="0">
                      <wp:extent cx="1802130" cy="196596"/>
                      <wp:effectExtent l="0" t="0" r="0" b="0"/>
                      <wp:docPr id="5717" name="Group 5717"/>
                      <wp:cNvGraphicFramePr/>
                      <a:graphic xmlns:a="http://schemas.openxmlformats.org/drawingml/2006/main">
                        <a:graphicData uri="http://schemas.microsoft.com/office/word/2010/wordprocessingGroup">
                          <wpg:wgp>
                            <wpg:cNvGrpSpPr/>
                            <wpg:grpSpPr>
                              <a:xfrm>
                                <a:off x="0" y="0"/>
                                <a:ext cx="1802130" cy="196596"/>
                                <a:chOff x="0" y="0"/>
                                <a:chExt cx="1802130" cy="196596"/>
                              </a:xfrm>
                            </wpg:grpSpPr>
                            <wps:wsp>
                              <wps:cNvPr id="81" name="Rectangle 81"/>
                              <wps:cNvSpPr/>
                              <wps:spPr>
                                <a:xfrm>
                                  <a:off x="404622" y="32765"/>
                                  <a:ext cx="74944" cy="202317"/>
                                </a:xfrm>
                                <a:prstGeom prst="rect">
                                  <a:avLst/>
                                </a:prstGeom>
                                <a:ln>
                                  <a:noFill/>
                                </a:ln>
                              </wps:spPr>
                              <wps:txbx>
                                <w:txbxContent>
                                  <w:p w:rsidR="00CB10D2" w:rsidRDefault="00140AFB">
                                    <w:r>
                                      <w:rPr>
                                        <w:rFonts w:ascii="Arial" w:eastAsia="Arial" w:hAnsi="Arial" w:cs="Arial"/>
                                        <w:b/>
                                        <w:sz w:val="16"/>
                                      </w:rPr>
                                      <w:t>–</w:t>
                                    </w:r>
                                  </w:p>
                                </w:txbxContent>
                              </wps:txbx>
                              <wps:bodyPr horzOverflow="overflow" vert="horz" lIns="0" tIns="0" rIns="0" bIns="0" rtlCol="0">
                                <a:noAutofit/>
                              </wps:bodyPr>
                            </wps:wsp>
                            <wps:wsp>
                              <wps:cNvPr id="82" name="Rectangle 82"/>
                              <wps:cNvSpPr/>
                              <wps:spPr>
                                <a:xfrm>
                                  <a:off x="549404" y="0"/>
                                  <a:ext cx="37472" cy="202317"/>
                                </a:xfrm>
                                <a:prstGeom prst="rect">
                                  <a:avLst/>
                                </a:prstGeom>
                                <a:ln>
                                  <a:noFill/>
                                </a:ln>
                              </wps:spPr>
                              <wps:txbx>
                                <w:txbxContent>
                                  <w:p w:rsidR="00CB10D2" w:rsidRDefault="00140AFB">
                                    <w:r>
                                      <w:rPr>
                                        <w:rFonts w:ascii="Arial" w:eastAsia="Arial" w:hAnsi="Arial" w:cs="Arial"/>
                                        <w:b/>
                                        <w:sz w:val="16"/>
                                      </w:rPr>
                                      <w:t xml:space="preserve"> </w:t>
                                    </w:r>
                                  </w:p>
                                </w:txbxContent>
                              </wps:txbx>
                              <wps:bodyPr horzOverflow="overflow" vert="horz" lIns="0" tIns="0" rIns="0" bIns="0" rtlCol="0">
                                <a:noAutofit/>
                              </wps:bodyPr>
                            </wps:wsp>
                            <wps:wsp>
                              <wps:cNvPr id="6919" name="Shape 6919"/>
                              <wps:cNvSpPr/>
                              <wps:spPr>
                                <a:xfrm>
                                  <a:off x="0"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 name="Shape 6920"/>
                              <wps:cNvSpPr/>
                              <wps:spPr>
                                <a:xfrm>
                                  <a:off x="0" y="190499"/>
                                  <a:ext cx="150114" cy="9144"/>
                                </a:xfrm>
                                <a:custGeom>
                                  <a:avLst/>
                                  <a:gdLst/>
                                  <a:ahLst/>
                                  <a:cxnLst/>
                                  <a:rect l="0" t="0" r="0" b="0"/>
                                  <a:pathLst>
                                    <a:path w="150114" h="9144">
                                      <a:moveTo>
                                        <a:pt x="0" y="0"/>
                                      </a:moveTo>
                                      <a:lnTo>
                                        <a:pt x="150114" y="0"/>
                                      </a:lnTo>
                                      <a:lnTo>
                                        <a:pt x="1501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 name="Shape 6921"/>
                              <wps:cNvSpPr/>
                              <wps:spPr>
                                <a:xfrm>
                                  <a:off x="15011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 name="Shape 6922"/>
                              <wps:cNvSpPr/>
                              <wps:spPr>
                                <a:xfrm>
                                  <a:off x="15621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 name="Shape 6923"/>
                              <wps:cNvSpPr/>
                              <wps:spPr>
                                <a:xfrm>
                                  <a:off x="33299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4" name="Shape 6924"/>
                              <wps:cNvSpPr/>
                              <wps:spPr>
                                <a:xfrm>
                                  <a:off x="33909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5" name="Shape 6925"/>
                              <wps:cNvSpPr/>
                              <wps:spPr>
                                <a:xfrm>
                                  <a:off x="51587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6" name="Shape 6926"/>
                              <wps:cNvSpPr/>
                              <wps:spPr>
                                <a:xfrm>
                                  <a:off x="52197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7" name="Shape 6927"/>
                              <wps:cNvSpPr/>
                              <wps:spPr>
                                <a:xfrm>
                                  <a:off x="69875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8" name="Shape 6928"/>
                              <wps:cNvSpPr/>
                              <wps:spPr>
                                <a:xfrm>
                                  <a:off x="70485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9" name="Shape 6929"/>
                              <wps:cNvSpPr/>
                              <wps:spPr>
                                <a:xfrm>
                                  <a:off x="88163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 name="Shape 6930"/>
                              <wps:cNvSpPr/>
                              <wps:spPr>
                                <a:xfrm>
                                  <a:off x="88773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 name="Shape 6931"/>
                              <wps:cNvSpPr/>
                              <wps:spPr>
                                <a:xfrm>
                                  <a:off x="106451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 name="Shape 6932"/>
                              <wps:cNvSpPr/>
                              <wps:spPr>
                                <a:xfrm>
                                  <a:off x="107061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 name="Shape 6933"/>
                              <wps:cNvSpPr/>
                              <wps:spPr>
                                <a:xfrm>
                                  <a:off x="124739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 name="Shape 6934"/>
                              <wps:cNvSpPr/>
                              <wps:spPr>
                                <a:xfrm>
                                  <a:off x="125349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 name="Shape 6935"/>
                              <wps:cNvSpPr/>
                              <wps:spPr>
                                <a:xfrm>
                                  <a:off x="143027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6" name="Shape 6936"/>
                              <wps:cNvSpPr/>
                              <wps:spPr>
                                <a:xfrm>
                                  <a:off x="143637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7" name="Shape 6937"/>
                              <wps:cNvSpPr/>
                              <wps:spPr>
                                <a:xfrm>
                                  <a:off x="161315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8" name="Shape 6938"/>
                              <wps:cNvSpPr/>
                              <wps:spPr>
                                <a:xfrm>
                                  <a:off x="161925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9" name="Shape 6939"/>
                              <wps:cNvSpPr/>
                              <wps:spPr>
                                <a:xfrm>
                                  <a:off x="179603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0" name="Shape 6940"/>
                              <wps:cNvSpPr/>
                              <wps:spPr>
                                <a:xfrm>
                                  <a:off x="1796034" y="190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717" o:spid="_x0000_s1026" style="width:141.9pt;height:15.5pt;mso-position-horizontal-relative:char;mso-position-vertical-relative:line" coordsize="1802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">
                      <v:rect id="Rectangle 81" o:spid="_x0000_s1027" style="position:absolute;left:4046;top:327;width:74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B10D2" w:rsidRDefault="00140AFB">
                              <w:r>
                                <w:rPr>
                                  <w:rFonts w:ascii="Arial" w:eastAsia="Arial" w:hAnsi="Arial" w:cs="Arial"/>
                                  <w:b/>
                                  <w:sz w:val="16"/>
                                </w:rPr>
                                <w:t>–</w:t>
                              </w:r>
                            </w:p>
                          </w:txbxContent>
                        </v:textbox>
                      </v:rect>
                      <v:rect id="Rectangle 82" o:spid="_x0000_s1028" style="position:absolute;left:5494;width:374;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B10D2" w:rsidRDefault="00140AFB">
                              <w:r>
                                <w:rPr>
                                  <w:rFonts w:ascii="Arial" w:eastAsia="Arial" w:hAnsi="Arial" w:cs="Arial"/>
                                  <w:b/>
                                  <w:sz w:val="16"/>
                                </w:rPr>
                                <w:t xml:space="preserve"> </w:t>
                              </w:r>
                            </w:p>
                          </w:txbxContent>
                        </v:textbox>
                      </v:rect>
                      <v:shape id="Shape 6919" o:spid="_x0000_s1029" style="position:absolute;top:76;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B8UA&#10;AADdAAAADwAAAGRycy9kb3ducmV2LnhtbESPUWvCQBCE3wv9D8cWfKsXhUqTekoplgo+FG1+wHK3&#10;JtHcXshtNfrrPaHQx2FmvmHmy8G36kR9bAIbmIwzUMQ2uIYrA+XP5/MrqCjIDtvAZOBCEZaLx4c5&#10;Fi6ceUunnVQqQTgWaKAW6Qqto63JYxyHjjh5+9B7lCT7SrsezwnuWz3Nspn22HBaqLGjj5rscffr&#10;DbT593VfHjYSfL59kUuZ2S+7Mmb0NLy/gRIa5D/81147A7N8ksP9TXoC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QHxQAAAN0AAAAPAAAAAAAAAAAAAAAAAJgCAABkcnMv&#10;ZG93bnJldi54bWxQSwUGAAAAAAQABAD1AAAAigMAAAAA&#10;" path="m,l9144,r,188976l,188976,,e" fillcolor="black" stroked="f" strokeweight="0">
                        <v:stroke miterlimit="83231f" joinstyle="miter"/>
                        <v:path arrowok="t" textboxrect="0,0,9144,188976"/>
                      </v:shape>
                      <v:shape id="Shape 6920" o:spid="_x0000_s1030" style="position:absolute;top:1904;width:1501;height:92;visibility:visible;mso-wrap-style:square;v-text-anchor:top" coordsize="1501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ldMUA&#10;AADdAAAADwAAAGRycy9kb3ducmV2LnhtbESPTWvCQBCG7wX/wzKCt7pRrGh0FREKBQ+ltuh1yI5J&#10;MDsbsms+/PWdQ6HH4Z33mXm2+95VqqUmlJ4NzKYJKOLM25JzAz/f768rUCEiW6w8k4GBAux3o5ct&#10;ptZ3/EXtOeZKIBxSNFDEWKdah6wgh2Hqa2LJbr5xGGVscm0b7ATuKj1PkqV2WLJcKLCmY0HZ/fxw&#10;QhlCOC3erteubp82wdnn8Li0xkzG/WEDKlIf/5f/2h/WwHI9l//FRkx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6V0xQAAAN0AAAAPAAAAAAAAAAAAAAAAAJgCAABkcnMv&#10;ZG93bnJldi54bWxQSwUGAAAAAAQABAD1AAAAigMAAAAA&#10;" path="m,l150114,r,9144l,9144,,e" fillcolor="black" stroked="f" strokeweight="0">
                        <v:stroke miterlimit="83231f" joinstyle="miter"/>
                        <v:path arrowok="t" textboxrect="0,0,150114,9144"/>
                      </v:shape>
                      <v:shape id="Shape 6921" o:spid="_x0000_s1031" style="position:absolute;left:1501;top:76;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vMUA&#10;AADdAAAADwAAAGRycy9kb3ducmV2LnhtbESPUWvCQBCE3wv+h2OFvtWLQqVJPUVKpYU+FDU/YLlb&#10;k9TcXsitGv31XqHQx2FmvmEWq8G36kx9bAIbmE4yUMQ2uIYrA+V+8/QCKgqywzYwGbhShNVy9LDA&#10;woULb+m8k0olCMcCDdQiXaF1tDV5jJPQESfvEHqPkmRfadfjJcF9q2dZNtceG04LNXb0VpM97k7e&#10;QJt/3w7lz5cEn2+f5Vpm9sO+G/M4HtavoIQG+Q//tT+dgXk+m8Lvm/QE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gK8xQAAAN0AAAAPAAAAAAAAAAAAAAAAAJgCAABkcnMv&#10;ZG93bnJldi54bWxQSwUGAAAAAAQABAD1AAAAigMAAAAA&#10;" path="m,l9144,r,188976l,188976,,e" fillcolor="black" stroked="f" strokeweight="0">
                        <v:stroke miterlimit="83231f" joinstyle="miter"/>
                        <v:path arrowok="t" textboxrect="0,0,9144,188976"/>
                      </v:shape>
                      <v:shape id="Shape 6922" o:spid="_x0000_s1032" style="position:absolute;left:1562;top:1904;width:1767;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xZcYA&#10;AADdAAAADwAAAGRycy9kb3ducmV2LnhtbESPQUvDQBSE70L/w/IEb3ZjDsXGbosIxSIo2taDt2f2&#10;mQSzb8Pu6yb+e1cQehxm5htmtZlcrxKF2Hk2cDMvQBHX3nbcGDgette3oKIgW+w9k4EfirBZzy5W&#10;WFk/8hulvTQqQzhWaKAVGSqtY92Swzj3A3H2vnxwKFmGRtuAY4a7XpdFsdAOO84LLQ700FL9vT85&#10;A8unEOTz9Pgy7J5f7ftHSjKmZMzV5XR/B0poknP4v72zBhbLsoS/N/k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exZcYAAADdAAAADwAAAAAAAAAAAAAAAACYAgAAZHJz&#10;L2Rvd25yZXYueG1sUEsFBgAAAAAEAAQA9QAAAIsDAAAAAA==&#10;" path="m,l176784,r,9144l,9144,,e" fillcolor="black" stroked="f" strokeweight="0">
                        <v:stroke miterlimit="83231f" joinstyle="miter"/>
                        <v:path arrowok="t" textboxrect="0,0,176784,9144"/>
                      </v:shape>
                      <v:shape id="Shape 6923" o:spid="_x0000_s1033" style="position:absolute;left:3329;top:76;width:92;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5UMYA&#10;AADdAAAADwAAAGRycy9kb3ducmV2LnhtbESPUWvCQBCE3wv9D8cWfKuXKpUm9ZRSFAs+FG1+wHK3&#10;JmlzeyG3auyv7wkFH4eZ+YaZLwffqhP1sQls4GmcgSK2wTVcGSi/1o8voKIgO2wDk4ELRVgu7u/m&#10;WLhw5h2d9lKpBOFYoIFapCu0jrYmj3EcOuLkHULvUZLsK+16PCe4b/Uky2baY8NpocaO3muyP/uj&#10;N9Dmn7+H8nsrwee7Z7mUmd3YlTGjh+HtFZTQILfwf/vDGZjlkylc36Qn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g5UMYAAADdAAAADwAAAAAAAAAAAAAAAACYAgAAZHJz&#10;L2Rvd25yZXYueG1sUEsFBgAAAAAEAAQA9QAAAIsDAAAAAA==&#10;" path="m,l9144,r,188976l,188976,,e" fillcolor="black" stroked="f" strokeweight="0">
                        <v:stroke miterlimit="83231f" joinstyle="miter"/>
                        <v:path arrowok="t" textboxrect="0,0,9144,188976"/>
                      </v:shape>
                      <v:shape id="Shape 6924" o:spid="_x0000_s1034" style="position:absolute;left:3390;top:1904;width:1768;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MisYA&#10;AADdAAAADwAAAGRycy9kb3ducmV2LnhtbESPX0sDMRDE34V+h7AF32zOIsWeTYsIYhEU7Z+Hvq2X&#10;9e7wsjmSbe789kYQfBxm5jfMajO6TiUKsfVs4HpWgCKuvG25NnDYP17dgoqCbLHzTAa+KcJmPblY&#10;YWn9wO+UdlKrDOFYooFGpC+1jlVDDuPM98TZ+/TBoWQZam0DDhnuOj0vioV22HJeaLCnh4aqr93Z&#10;GVg+hyAf56fXfvvyZo+nlGRIyZjL6Xh/B0polP/wX3trDSyW8xv4fZ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KMisYAAADdAAAADwAAAAAAAAAAAAAAAACYAgAAZHJz&#10;L2Rvd25yZXYueG1sUEsFBgAAAAAEAAQA9QAAAIsDAAAAAA==&#10;" path="m,l176784,r,9144l,9144,,e" fillcolor="black" stroked="f" strokeweight="0">
                        <v:stroke miterlimit="83231f" joinstyle="miter"/>
                        <v:path arrowok="t" textboxrect="0,0,176784,9144"/>
                      </v:shape>
                      <v:shape id="Shape 6925" o:spid="_x0000_s1035" style="position:absolute;left:5158;top:76;width:92;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Ev8UA&#10;AADdAAAADwAAAGRycy9kb3ducmV2LnhtbESPUWvCQBCE34X+h2MLfdNLBaVJPaUUSws+FDU/YLlb&#10;k7S5vZBbNfrrPaHQx2FmvmEWq8G36kR9bAIbeJ5koIhtcA1XBsr9x/gFVBRkh21gMnChCKvlw2iB&#10;hQtn3tJpJ5VKEI4FGqhFukLraGvyGCehI07eIfQeJcm+0q7Hc4L7Vk+zbK49NpwWauzovSb7uzt6&#10;A23+fT2UPxsJPt/O5FJm9tOujXl6HN5eQQkN8h/+a385A/N8OoP7m/Q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QS/xQAAAN0AAAAPAAAAAAAAAAAAAAAAAJgCAABkcnMv&#10;ZG93bnJldi54bWxQSwUGAAAAAAQABAD1AAAAigMAAAAA&#10;" path="m,l9144,r,188976l,188976,,e" fillcolor="black" stroked="f" strokeweight="0">
                        <v:stroke miterlimit="83231f" joinstyle="miter"/>
                        <v:path arrowok="t" textboxrect="0,0,9144,188976"/>
                      </v:shape>
                      <v:shape id="Shape 6926" o:spid="_x0000_s1036" style="position:absolute;left:5219;top:1904;width:1768;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3ZsYA&#10;AADdAAAADwAAAGRycy9kb3ducmV2LnhtbESPQUvDQBSE70L/w/IEb3ZjD8HGbosIxSIo2taDt2f2&#10;mQSzb8Pu6yb+e1cQehxm5htmtZlcrxKF2Hk2cDMvQBHX3nbcGDgette3oKIgW+w9k4EfirBZzy5W&#10;WFk/8hulvTQqQzhWaKAVGSqtY92Swzj3A3H2vnxwKFmGRtuAY4a7Xi+KotQOO84LLQ700FL9vT85&#10;A8unEOTz9Pgy7J5f7ftHSjKmZMzV5XR/B0poknP4v72zBsrlooS/N/k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y3ZsYAAADdAAAADwAAAAAAAAAAAAAAAACYAgAAZHJz&#10;L2Rvd25yZXYueG1sUEsFBgAAAAAEAAQA9QAAAIsDAAAAAA==&#10;" path="m,l176784,r,9144l,9144,,e" fillcolor="black" stroked="f" strokeweight="0">
                        <v:stroke miterlimit="83231f" joinstyle="miter"/>
                        <v:path arrowok="t" textboxrect="0,0,176784,9144"/>
                      </v:shape>
                      <v:shape id="Shape 6927" o:spid="_x0000_s1037" style="position:absolute;left:6987;top:76;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U8YA&#10;AADdAAAADwAAAGRycy9kb3ducmV2LnhtbESPUUvDQBCE3wv+h2MF39pLC1aT9lpEFAUfpDE/YLnb&#10;JmlzeyG3tqm/3hOEPg4z8w2z3o6+UycaYhvYwHyWgSK2wbVcG6i+XqePoKIgO+wCk4ELRdhubiZr&#10;LFw4845OpdQqQTgWaKAR6Quto23IY5yFnjh5+zB4lCSHWrsBzwnuO73IsqX22HJaaLCn54bssfz2&#10;Brr882dfHT4k+Hx3L5cqs2/2xZi72/FpBUpolGv4v/3uDCzzxQP8vUlP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M/U8YAAADdAAAADwAAAAAAAAAAAAAAAACYAgAAZHJz&#10;L2Rvd25yZXYueG1sUEsFBgAAAAAEAAQA9QAAAIsDAAAAAA==&#10;" path="m,l9144,r,188976l,188976,,e" fillcolor="black" stroked="f" strokeweight="0">
                        <v:stroke miterlimit="83231f" joinstyle="miter"/>
                        <v:path arrowok="t" textboxrect="0,0,9144,188976"/>
                      </v:shape>
                      <v:shape id="Shape 6928" o:spid="_x0000_s1038" style="position:absolute;left:7048;top:1904;width:1768;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j8MA&#10;AADdAAAADwAAAGRycy9kb3ducmV2LnhtbERPTUvDQBC9C/6HZQRvdmMOxcZugwjSUlBs1YO3MTsm&#10;wexs2J1u4r93D0KPj/e9rmc3qEQh9p4N3C4KUMSNtz23Bt7fnm7uQEVBtjh4JgO/FKHeXF6ssbJ+&#10;4gOlo7Qqh3Cs0EAnMlZax6Yjh3HhR+LMffvgUDIMrbYBpxzuBl0WxVI77Dk3dDjSY0fNz/HkDKz2&#10;IcjXafsy7p5f7cdnSjKlZMz11fxwD0polrP4372zBparMs/Nb/IT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Gj8MAAADdAAAADwAAAAAAAAAAAAAAAACYAgAAZHJzL2Rv&#10;d25yZXYueG1sUEsFBgAAAAAEAAQA9QAAAIgDAAAAAA==&#10;" path="m,l176784,r,9144l,9144,,e" fillcolor="black" stroked="f" strokeweight="0">
                        <v:stroke miterlimit="83231f" joinstyle="miter"/>
                        <v:path arrowok="t" textboxrect="0,0,176784,9144"/>
                      </v:shape>
                      <v:shape id="Shape 6929" o:spid="_x0000_s1039" style="position:absolute;left:8816;top:76;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OusUA&#10;AADdAAAADwAAAGRycy9kb3ducmV2LnhtbESPUWvCQBCE34X+h2MLfdNLhYqJnlJKSwt9EDU/YLlb&#10;k2huL+S2GvvrewXBx2FmvmGW68G36kx9bAIbeJ5koIhtcA1XBsr9x3gOKgqywzYwGbhShPXqYbTE&#10;woULb+m8k0olCMcCDdQiXaF1tDV5jJPQESfvEHqPkmRfadfjJcF9q6dZNtMeG04LNXb0VpM97X68&#10;gTbf/B7K47cEn29f5Fpm9tO+G/P0OLwuQAkNcg/f2l/OwCyf5vD/Jj0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A66xQAAAN0AAAAPAAAAAAAAAAAAAAAAAJgCAABkcnMv&#10;ZG93bnJldi54bWxQSwUGAAAAAAQABAD1AAAAigMAAAAA&#10;" path="m,l9144,r,188976l,188976,,e" fillcolor="black" stroked="f" strokeweight="0">
                        <v:stroke miterlimit="83231f" joinstyle="miter"/>
                        <v:path arrowok="t" textboxrect="0,0,9144,188976"/>
                      </v:shape>
                      <v:shape id="Shape 6930" o:spid="_x0000_s1040" style="position:absolute;left:8877;top:1904;width:1768;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cVMMA&#10;AADdAAAADwAAAGRycy9kb3ducmV2LnhtbERPTUsDMRC9F/wPYYTe2mwtFLs2LUUQi2DRqgdv42bc&#10;XdxMlmSaXf+9ORQ8Pt73Zje6TiUKsfVsYDEvQBFX3rZcG3h/e5jdgoqCbLHzTAZ+KcJuezXZYGn9&#10;wK+UTlKrHMKxRAONSF9qHauGHMa574kz9+2DQ8kw1NoGHHK46/RNUay0w5ZzQ4M93TdU/ZzOzsD6&#10;KQT5Oj8e+8Pzi/34TEmGlIyZXo/7O1BCo/yLL+6DNbBaL/P+/CY/Ab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AcVMMAAADdAAAADwAAAAAAAAAAAAAAAACYAgAAZHJzL2Rv&#10;d25yZXYueG1sUEsFBgAAAAAEAAQA9QAAAIgDAAAAAA==&#10;" path="m,l176784,r,9144l,9144,,e" fillcolor="black" stroked="f" strokeweight="0">
                        <v:stroke miterlimit="83231f" joinstyle="miter"/>
                        <v:path arrowok="t" textboxrect="0,0,176784,9144"/>
                      </v:shape>
                      <v:shape id="Shape 6931" o:spid="_x0000_s1041" style="position:absolute;left:10645;top:76;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YcYA&#10;AADdAAAADwAAAGRycy9kb3ducmV2LnhtbESPUWvCQBCE3wv9D8cWfKsXW5Qm9ZRSWhR8KNr8gOVu&#10;TdLm9kJuq9Ff7wkFH4eZ+YaZLwffqgP1sQlsYDLOQBHb4BquDJTfn48voKIgO2wDk4ETRVgu7u/m&#10;WLhw5C0ddlKpBOFYoIFapCu0jrYmj3EcOuLk7UPvUZLsK+16PCa4b/VTls20x4bTQo0dvddkf3d/&#10;3kCbf5335c9Ggs+3UzmVmV3ZD2NGD8PbKyihQW7h//baGZjlzxO4vklP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YcYAAADdAAAADwAAAAAAAAAAAAAAAACYAgAAZHJz&#10;L2Rvd25yZXYueG1sUEsFBgAAAAAEAAQA9QAAAIsDAAAAAA==&#10;" path="m,l9144,r,188976l,188976,,e" fillcolor="black" stroked="f" strokeweight="0">
                        <v:stroke miterlimit="83231f" joinstyle="miter"/>
                        <v:path arrowok="t" textboxrect="0,0,9144,188976"/>
                      </v:shape>
                      <v:shape id="Shape 6932" o:spid="_x0000_s1042" style="position:absolute;left:10706;top:1904;width:1767;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nuMYA&#10;AADdAAAADwAAAGRycy9kb3ducmV2LnhtbESPX0sDMRDE34V+h7AF32zOCsWeTYsIYhEU7Z+Hvq2X&#10;9e7wsjmSbe789kYQfBxm5jfMajO6TiUKsfVs4HpWgCKuvG25NnDYP17dgoqCbLHzTAa+KcJmPblY&#10;YWn9wO+UdlKrDOFYooFGpC+1jlVDDuPM98TZ+/TBoWQZam0DDhnuOj0vioV22HJeaLCnh4aqr93Z&#10;GVg+hyAf56fXfvvyZo+nlGRIyZjL6Xh/B0polP/wX3trDSyWN3P4fZ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4nuMYAAADdAAAADwAAAAAAAAAAAAAAAACYAgAAZHJz&#10;L2Rvd25yZXYueG1sUEsFBgAAAAAEAAQA9QAAAIsDAAAAAA==&#10;" path="m,l176784,r,9144l,9144,,e" fillcolor="black" stroked="f" strokeweight="0">
                        <v:stroke miterlimit="83231f" joinstyle="miter"/>
                        <v:path arrowok="t" textboxrect="0,0,176784,9144"/>
                      </v:shape>
                      <v:shape id="Shape 6933" o:spid="_x0000_s1043" style="position:absolute;left:12473;top:76;width:92;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vjcYA&#10;AADdAAAADwAAAGRycy9kb3ducmV2LnhtbESPUWvCQBCE34X+h2MLfdNLK5Um9RSRSgs+FG1+wHK3&#10;JmlzeyG3auyv7wkFH4eZ+YaZLwffqhP1sQls4HGSgSK2wTVcGSi/NuMXUFGQHbaBycCFIiwXd6M5&#10;Fi6ceUenvVQqQTgWaKAW6Qqto63JY5yEjjh5h9B7lCT7SrsezwnuW/2UZTPtseG0UGNH65rsz/7o&#10;DbT55++h/N5K8PnuWS5lZt/tmzEP98PqFZTQILfwf/vDGZjl0ylc36Qn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GvjcYAAADdAAAADwAAAAAAAAAAAAAAAACYAgAAZHJz&#10;L2Rvd25yZXYueG1sUEsFBgAAAAAEAAQA9QAAAIsDAAAAAA==&#10;" path="m,l9144,r,188976l,188976,,e" fillcolor="black" stroked="f" strokeweight="0">
                        <v:stroke miterlimit="83231f" joinstyle="miter"/>
                        <v:path arrowok="t" textboxrect="0,0,9144,188976"/>
                      </v:shape>
                      <v:shape id="Shape 6934" o:spid="_x0000_s1044" style="position:absolute;left:12534;top:1904;width:1768;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aV8cA&#10;AADdAAAADwAAAGRycy9kb3ducmV2LnhtbESPX0sDMRDE3wW/Q1jBN5vzD8VemxYRxCJUtOpD37aX&#10;7d3hZXMk29z57RtB8HGYmd8wi9XoOpUoxNazgetJAYq48rbl2sDnx9PVPagoyBY7z2TghyKsludn&#10;CyytH/id0lZqlSEcSzTQiPSl1rFqyGGc+J44ewcfHEqWodY24JDhrtM3RTHVDlvOCw329NhQ9b09&#10;OgOzlxBkf3x+7debN/u1S0mGlIy5vBgf5qCERvkP/7XX1sB0dnsHv2/yE9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7GlfHAAAA3QAAAA8AAAAAAAAAAAAAAAAAmAIAAGRy&#10;cy9kb3ducmV2LnhtbFBLBQYAAAAABAAEAPUAAACMAwAAAAA=&#10;" path="m,l176784,r,9144l,9144,,e" fillcolor="black" stroked="f" strokeweight="0">
                        <v:stroke miterlimit="83231f" joinstyle="miter"/>
                        <v:path arrowok="t" textboxrect="0,0,176784,9144"/>
                      </v:shape>
                      <v:shape id="Shape 6935" o:spid="_x0000_s1045" style="position:absolute;left:14302;top:76;width:92;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SYsYA&#10;AADdAAAADwAAAGRycy9kb3ducmV2LnhtbESPUWvCQBCE3wv9D8cWfKuXKkqTekopSoU+FG1+wHK3&#10;JmlzeyG3auyv9woFH4eZ+YZZrAbfqhP1sQls4GmcgSK2wTVcGSi/No/PoKIgO2wDk4ELRVgt7+8W&#10;WLhw5h2d9lKpBOFYoIFapCu0jrYmj3EcOuLkHULvUZLsK+16PCe4b/Uky+baY8NpocaO3mqyP/uj&#10;N9Dmn7+H8vtDgs93M7mUmX23a2NGD8PrCyihQW7h//bWGZjn0xn8vUlP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SSYsYAAADdAAAADwAAAAAAAAAAAAAAAACYAgAAZHJz&#10;L2Rvd25yZXYueG1sUEsFBgAAAAAEAAQA9QAAAIsDAAAAAA==&#10;" path="m,l9144,r,188976l,188976,,e" fillcolor="black" stroked="f" strokeweight="0">
                        <v:stroke miterlimit="83231f" joinstyle="miter"/>
                        <v:path arrowok="t" textboxrect="0,0,9144,188976"/>
                      </v:shape>
                      <v:shape id="Shape 6936" o:spid="_x0000_s1046" style="position:absolute;left:14363;top:1904;width:1768;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hu8YA&#10;AADdAAAADwAAAGRycy9kb3ducmV2LnhtbESPQUvDQBSE74L/YXkFb3ZThWBjt0UEsQiKbfXg7Zl9&#10;JsHs27D7uon/3hWEHoeZ+YZZbSbXq0Qhdp4NLOYFKOLa244bA2+Hh8sbUFGQLfaeycAPRdisz89W&#10;WFk/8o7SXhqVIRwrNNCKDJXWsW7JYZz7gTh7Xz44lCxDo23AMcNdr6+KotQOO84LLQ5031L9vT86&#10;A8unEOTz+PgybJ9f7ftHSjKmZMzFbLq7BSU0ySn8395aA+XyuoS/N/k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Uhu8YAAADdAAAADwAAAAAAAAAAAAAAAACYAgAAZHJz&#10;L2Rvd25yZXYueG1sUEsFBgAAAAAEAAQA9QAAAIsDAAAAAA==&#10;" path="m,l176784,r,9144l,9144,,e" fillcolor="black" stroked="f" strokeweight="0">
                        <v:stroke miterlimit="83231f" joinstyle="miter"/>
                        <v:path arrowok="t" textboxrect="0,0,176784,9144"/>
                      </v:shape>
                      <v:shape id="Shape 6937" o:spid="_x0000_s1047" style="position:absolute;left:16131;top:76;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pjsYA&#10;AADdAAAADwAAAGRycy9kb3ducmV2LnhtbESPUUvDQBCE3wv9D8cKfbMXW6wm9lpKURR8KK35Acvd&#10;Nonm9kJubVN/vScIfRxm5htmuR58q07UxyawgbtpBorYBtdwZaD8eLl9BBUF2WEbmAxcKMJ6NR4t&#10;sXDhzHs6HaRSCcKxQAO1SFdoHW1NHuM0dMTJO4beoyTZV9r1eE5w3+pZli20x4bTQo0dbWuyX4dv&#10;b6DNdz/H8vNdgs/393IpM/tqn42Z3AybJ1BCg1zD/+03Z2CRzx/g7016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qpjsYAAADdAAAADwAAAAAAAAAAAAAAAACYAgAAZHJz&#10;L2Rvd25yZXYueG1sUEsFBgAAAAAEAAQA9QAAAIsDAAAAAA==&#10;" path="m,l9144,r,188976l,188976,,e" fillcolor="black" stroked="f" strokeweight="0">
                        <v:stroke miterlimit="83231f" joinstyle="miter"/>
                        <v:path arrowok="t" textboxrect="0,0,9144,188976"/>
                      </v:shape>
                      <v:shape id="Shape 6938" o:spid="_x0000_s1048" style="position:absolute;left:16192;top:1904;width:1768;height:92;visibility:visible;mso-wrap-style:square;v-text-anchor:top" coordsize="176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QUsMA&#10;AADdAAAADwAAAGRycy9kb3ducmV2LnhtbERPTUsDMRC9F/wPYYTe2mwtFLs2LUUQi2DRqgdv42bc&#10;XdxMlmSaXf+9ORQ8Pt73Zje6TiUKsfVsYDEvQBFX3rZcG3h/e5jdgoqCbLHzTAZ+KcJuezXZYGn9&#10;wK+UTlKrHMKxRAONSF9qHauGHMa574kz9+2DQ8kw1NoGHHK46/RNUay0w5ZzQ4M93TdU/ZzOzsD6&#10;KQT5Oj8e+8Pzi/34TEmGlIyZXo/7O1BCo/yLL+6DNbBaL/Pc/CY/Ab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YQUsMAAADdAAAADwAAAAAAAAAAAAAAAACYAgAAZHJzL2Rv&#10;d25yZXYueG1sUEsFBgAAAAAEAAQA9QAAAIgDAAAAAA==&#10;" path="m,l176784,r,9144l,9144,,e" fillcolor="black" stroked="f" strokeweight="0">
                        <v:stroke miterlimit="83231f" joinstyle="miter"/>
                        <v:path arrowok="t" textboxrect="0,0,176784,9144"/>
                      </v:shape>
                      <v:shape id="Shape 6939" o:spid="_x0000_s1049" style="position:absolute;left:17960;top:76;width:91;height:1889;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YZ8YA&#10;AADdAAAADwAAAGRycy9kb3ducmV2LnhtbESPUWvCQBCE3wv9D8cW+lYvbVFM6imltFTwoWjzA5a7&#10;NYnm9kJuq9Ff7wkFH4eZ+YaZLQbfqgP1sQls4HmUgSK2wTVcGSh/v56moKIgO2wDk4ETRVjM7+9m&#10;WLhw5DUdNlKpBOFYoIFapCu0jrYmj3EUOuLkbUPvUZLsK+16PCa4b/VLlk20x4bTQo0dfdRk95s/&#10;b6DNf87bcreS4PP1WE5lZr/tpzGPD8P7GyihQW7h//bSGZjkrzlc36Qn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mYZ8YAAADdAAAADwAAAAAAAAAAAAAAAACYAgAAZHJz&#10;L2Rvd25yZXYueG1sUEsFBgAAAAAEAAQA9QAAAIsDAAAAAA==&#10;" path="m,l9144,r,188976l,188976,,e" fillcolor="black" stroked="f" strokeweight="0">
                        <v:stroke miterlimit="83231f" joinstyle="miter"/>
                        <v:path arrowok="t" textboxrect="0,0,9144,188976"/>
                      </v:shape>
                      <v:shape id="Shape 6940" o:spid="_x0000_s1050" style="position:absolute;left:17960;top:19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nSsEA&#10;AADdAAAADwAAAGRycy9kb3ducmV2LnhtbERPy4rCMBTdD/gP4QruxlQRR6tRVBBEEMbHwuW1ubbF&#10;5qYmUevfm8XALA/nPZ03phJPcr60rKDXTUAQZ1aXnCs4HdffIxA+IGusLJOCN3mYz1pfU0y1ffGe&#10;noeQixjCPkUFRQh1KqXPCjLou7YmjtzVOoMhQpdL7fAVw00l+0kylAZLjg0F1rQqKLsdHkZBfc/d&#10;+e71ki+P3+0PJxtqdgOlOu1mMQERqAn/4j/3RisYjgdxf3wTn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OJ0rBAAAA3QAAAA8AAAAAAAAAAAAAAAAAmAIAAGRycy9kb3du&#10;cmV2LnhtbFBLBQYAAAAABAAEAPUAAACGAwAAAAA=&#10;" path="m,l9144,r,9144l,9144,,e" fillcolor="black" stroked="f" strokeweight="0">
                        <v:stroke miterlimit="83231f" joinstyle="miter"/>
                        <v:path arrowok="t" textboxrect="0,0,9144,9144"/>
                      </v:shape>
                      <w10:anchorlock/>
                    </v:group>
                  </w:pict>
                </mc:Fallback>
              </mc:AlternateContent>
            </w:r>
          </w:p>
          <w:p w:rsidR="00CB10D2" w:rsidRDefault="00140AFB">
            <w:pPr>
              <w:tabs>
                <w:tab w:val="center" w:pos="1223"/>
                <w:tab w:val="center" w:pos="3829"/>
              </w:tabs>
              <w:spacing w:after="48"/>
            </w:pPr>
            <w:r>
              <w:rPr>
                <w:noProof/>
              </w:rPr>
              <mc:AlternateContent>
                <mc:Choice Requires="wpg">
                  <w:drawing>
                    <wp:anchor distT="0" distB="0" distL="114300" distR="114300" simplePos="0" relativeHeight="251658240" behindDoc="0" locked="0" layoutInCell="1" allowOverlap="1">
                      <wp:simplePos x="0" y="0"/>
                      <wp:positionH relativeFrom="column">
                        <wp:posOffset>131826</wp:posOffset>
                      </wp:positionH>
                      <wp:positionV relativeFrom="paragraph">
                        <wp:posOffset>764</wp:posOffset>
                      </wp:positionV>
                      <wp:extent cx="165354" cy="390144"/>
                      <wp:effectExtent l="0" t="0" r="0" b="0"/>
                      <wp:wrapSquare wrapText="bothSides"/>
                      <wp:docPr id="5718" name="Group 5718"/>
                      <wp:cNvGraphicFramePr/>
                      <a:graphic xmlns:a="http://schemas.openxmlformats.org/drawingml/2006/main">
                        <a:graphicData uri="http://schemas.microsoft.com/office/word/2010/wordprocessingGroup">
                          <wpg:wgp>
                            <wpg:cNvGrpSpPr/>
                            <wpg:grpSpPr>
                              <a:xfrm>
                                <a:off x="0" y="0"/>
                                <a:ext cx="165354" cy="390144"/>
                                <a:chOff x="0" y="0"/>
                                <a:chExt cx="165354" cy="390144"/>
                              </a:xfrm>
                            </wpg:grpSpPr>
                            <wps:wsp>
                              <wps:cNvPr id="338" name="Shape 338"/>
                              <wps:cNvSpPr/>
                              <wps:spPr>
                                <a:xfrm>
                                  <a:off x="0" y="0"/>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39" name="Shape 339"/>
                              <wps:cNvSpPr/>
                              <wps:spPr>
                                <a:xfrm>
                                  <a:off x="0" y="275844"/>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3E493EDD" id="Group 5718" o:spid="_x0000_s1026" style="position:absolute;margin-left:10.4pt;margin-top:.05pt;width:13pt;height:30.7pt;z-index:251658240" coordsize="165354,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">
                      <v:shape id="Shape 338" o:spid="_x0000_s1027" style="position:absolute;width:165354;height:114300;visibility:visible;mso-wrap-style:square;v-text-anchor:top" coordsize="16535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LyMEA&#10;AADcAAAADwAAAGRycy9kb3ducmV2LnhtbERPy2rCQBTdC/7DcAvd6aSVikRHqYVAdzU+9pfMNYmd&#10;uRMyY5Lm6zsLweXhvDe7wRrRUetrxwre5gkI4sLpmksF51M2W4HwAVmjcUwK/sjDbjudbDDVruec&#10;umMoRQxhn6KCKoQmldIXFVn0c9cQR+7qWoshwraUusU+hlsj35NkKS3WHBsqbOirouL3eLcKxrFe&#10;5j/dXWYft7zfj+ZwycxBqdeX4XMNItAQnuKH+1srWCzi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sy8jBAAAA3AAAAA8AAAAAAAAAAAAAAAAAmAIAAGRycy9kb3du&#10;cmV2LnhtbFBLBQYAAAAABAAEAPUAAACGAwAAAAA=&#10;" path="m,l165354,r,114300l,114300,,xe" filled="f" strokeweight=".72pt">
                        <v:stroke miterlimit="83231f" joinstyle="miter" endcap="round"/>
                        <v:path arrowok="t" textboxrect="0,0,165354,114300"/>
                      </v:shape>
                      <v:shape id="Shape 339" o:spid="_x0000_s1028" style="position:absolute;top:275844;width:165354;height:114300;visibility:visible;mso-wrap-style:square;v-text-anchor:top" coordsize="16535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uU8QA&#10;AADcAAAADwAAAGRycy9kb3ducmV2LnhtbESPQWvCQBSE74X+h+UVeqsbK5UaXUULgd5qrN4f2WcS&#10;3X0bsmuS5td3CwWPw8x8w6w2gzWio9bXjhVMJwkI4sLpmksFx+/s5R2ED8gajWNS8EMeNuvHhxWm&#10;2vWcU3cIpYgQ9ikqqEJoUil9UZFFP3ENcfTOrrUYomxLqVvsI9wa+Zokc2mx5rhQYUMfFRXXw80q&#10;GMd6nn91N5m9XfJ+N5r9KTN7pZ6fhu0SRKAh3MP/7U+tYDZb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gblPEAAAA3AAAAA8AAAAAAAAAAAAAAAAAmAIAAGRycy9k&#10;b3ducmV2LnhtbFBLBQYAAAAABAAEAPUAAACJAwAAAAA=&#10;" path="m,l165354,r,114300l,114300,,xe" filled="f" strokeweight=".72pt">
                        <v:stroke miterlimit="83231f" joinstyle="miter" endcap="round"/>
                        <v:path arrowok="t" textboxrect="0,0,165354,114300"/>
                      </v:shape>
                      <w10:wrap type="square"/>
                    </v:group>
                  </w:pict>
                </mc:Fallback>
              </mc:AlternateContent>
            </w:r>
            <w:r>
              <w:tab/>
            </w:r>
            <w:r>
              <w:rPr>
                <w:rFonts w:ascii="Arial" w:eastAsia="Arial" w:hAnsi="Arial" w:cs="Arial"/>
                <w:b/>
                <w:sz w:val="16"/>
              </w:rPr>
              <w:t xml:space="preserve">PARTNERSHIP </w:t>
            </w:r>
            <w:r>
              <w:rPr>
                <w:rFonts w:ascii="Arial" w:eastAsia="Arial" w:hAnsi="Arial" w:cs="Arial"/>
                <w:b/>
                <w:sz w:val="16"/>
              </w:rPr>
              <w:tab/>
              <w:t xml:space="preserve">CORPORATION:                                                                                              </w:t>
            </w:r>
          </w:p>
          <w:p w:rsidR="00CB10D2" w:rsidRDefault="00140AFB">
            <w:pPr>
              <w:spacing w:after="22"/>
              <w:ind w:left="208"/>
            </w:pPr>
            <w:r>
              <w:rPr>
                <w:rFonts w:ascii="Wingdings" w:eastAsia="Wingdings" w:hAnsi="Wingdings" w:cs="Wingdings"/>
                <w:sz w:val="20"/>
              </w:rPr>
              <w:t></w:t>
            </w:r>
            <w:r>
              <w:rPr>
                <w:rFonts w:ascii="Arial" w:eastAsia="Arial" w:hAnsi="Arial" w:cs="Arial"/>
                <w:b/>
                <w:sz w:val="16"/>
              </w:rPr>
              <w:t xml:space="preserve">MEDICAL </w:t>
            </w:r>
            <w:r>
              <w:rPr>
                <w:rFonts w:ascii="Arial" w:eastAsia="Arial" w:hAnsi="Arial" w:cs="Arial"/>
                <w:sz w:val="14"/>
              </w:rPr>
              <w:t xml:space="preserve">(e.g., dentistry, psychotherapy, chiropractic, etc.) </w:t>
            </w:r>
            <w:r>
              <w:rPr>
                <w:rFonts w:ascii="Arial" w:eastAsia="Arial" w:hAnsi="Arial" w:cs="Arial"/>
                <w:sz w:val="16"/>
              </w:rPr>
              <w:t xml:space="preserve"> </w:t>
            </w:r>
          </w:p>
          <w:p w:rsidR="00CB10D2" w:rsidRDefault="00140AFB">
            <w:pPr>
              <w:tabs>
                <w:tab w:val="center" w:pos="1397"/>
                <w:tab w:val="center" w:pos="4767"/>
              </w:tabs>
              <w:spacing w:after="31"/>
            </w:pPr>
            <w:r>
              <w:tab/>
            </w:r>
            <w:r>
              <w:rPr>
                <w:rFonts w:ascii="Arial" w:eastAsia="Arial" w:hAnsi="Arial" w:cs="Arial"/>
                <w:b/>
                <w:sz w:val="16"/>
              </w:rPr>
              <w:t>ESTATE OR TRUST</w:t>
            </w:r>
            <w:r>
              <w:rPr>
                <w:rFonts w:ascii="Arial" w:eastAsia="Arial" w:hAnsi="Arial" w:cs="Arial"/>
                <w:b/>
                <w:sz w:val="14"/>
              </w:rPr>
              <w:t xml:space="preserve"> </w:t>
            </w:r>
            <w:r>
              <w:rPr>
                <w:rFonts w:ascii="Arial" w:eastAsia="Arial" w:hAnsi="Arial" w:cs="Arial"/>
                <w:b/>
                <w:sz w:val="14"/>
              </w:rPr>
              <w:tab/>
            </w:r>
            <w:r>
              <w:rPr>
                <w:rFonts w:ascii="Wingdings" w:eastAsia="Wingdings" w:hAnsi="Wingdings" w:cs="Wingdings"/>
                <w:sz w:val="20"/>
              </w:rPr>
              <w:t></w:t>
            </w:r>
            <w:r>
              <w:rPr>
                <w:rFonts w:ascii="Arial" w:eastAsia="Arial" w:hAnsi="Arial" w:cs="Arial"/>
                <w:b/>
                <w:sz w:val="16"/>
              </w:rPr>
              <w:t xml:space="preserve">LEGAL </w:t>
            </w:r>
            <w:r>
              <w:rPr>
                <w:rFonts w:ascii="Arial" w:eastAsia="Arial" w:hAnsi="Arial" w:cs="Arial"/>
                <w:sz w:val="14"/>
              </w:rPr>
              <w:t xml:space="preserve">(e.g., attorney services) </w:t>
            </w:r>
            <w:r>
              <w:rPr>
                <w:rFonts w:ascii="Arial" w:eastAsia="Arial" w:hAnsi="Arial" w:cs="Arial"/>
                <w:sz w:val="16"/>
              </w:rPr>
              <w:t xml:space="preserve"> </w:t>
            </w:r>
          </w:p>
          <w:p w:rsidR="00CB10D2" w:rsidRDefault="00140AFB">
            <w:pPr>
              <w:tabs>
                <w:tab w:val="center" w:pos="4412"/>
              </w:tabs>
            </w:pPr>
            <w:r>
              <w:rPr>
                <w:rFonts w:ascii="Arial" w:eastAsia="Arial" w:hAnsi="Arial" w:cs="Arial"/>
                <w:sz w:val="25"/>
                <w:vertAlign w:val="subscript"/>
              </w:rPr>
              <w:t xml:space="preserve"> </w:t>
            </w:r>
            <w:r>
              <w:rPr>
                <w:rFonts w:ascii="Arial" w:eastAsia="Arial" w:hAnsi="Arial" w:cs="Arial"/>
                <w:sz w:val="25"/>
                <w:vertAlign w:val="subscript"/>
              </w:rPr>
              <w:tab/>
            </w:r>
            <w:r>
              <w:rPr>
                <w:rFonts w:ascii="Wingdings" w:eastAsia="Wingdings" w:hAnsi="Wingdings" w:cs="Wingdings"/>
                <w:sz w:val="20"/>
              </w:rPr>
              <w:t></w:t>
            </w:r>
            <w:r>
              <w:rPr>
                <w:rFonts w:ascii="Arial" w:eastAsia="Arial" w:hAnsi="Arial" w:cs="Arial"/>
                <w:b/>
                <w:sz w:val="16"/>
              </w:rPr>
              <w:t xml:space="preserve">EXEMPT </w:t>
            </w:r>
            <w:r>
              <w:rPr>
                <w:rFonts w:ascii="Arial" w:eastAsia="Arial" w:hAnsi="Arial" w:cs="Arial"/>
                <w:sz w:val="14"/>
              </w:rPr>
              <w:t xml:space="preserve">(nonprofit) </w:t>
            </w:r>
          </w:p>
          <w:p w:rsidR="00CB10D2" w:rsidRDefault="00140AFB">
            <w:pPr>
              <w:ind w:right="154"/>
              <w:jc w:val="center"/>
            </w:pPr>
            <w:r>
              <w:rPr>
                <w:rFonts w:ascii="Wingdings" w:eastAsia="Wingdings" w:hAnsi="Wingdings" w:cs="Wingdings"/>
                <w:sz w:val="20"/>
              </w:rPr>
              <w:t></w:t>
            </w:r>
            <w:r>
              <w:rPr>
                <w:rFonts w:ascii="Arial" w:eastAsia="Arial" w:hAnsi="Arial" w:cs="Arial"/>
                <w:b/>
                <w:sz w:val="16"/>
              </w:rPr>
              <w:t>ALL OTHERS</w:t>
            </w:r>
            <w:r>
              <w:rPr>
                <w:rFonts w:ascii="Arial" w:eastAsia="Arial" w:hAnsi="Arial" w:cs="Arial"/>
                <w:sz w:val="16"/>
              </w:rPr>
              <w:t xml:space="preserve"> </w:t>
            </w:r>
          </w:p>
        </w:tc>
        <w:tc>
          <w:tcPr>
            <w:tcW w:w="1560" w:type="dxa"/>
            <w:vMerge w:val="restart"/>
            <w:tcBorders>
              <w:top w:val="single" w:sz="12" w:space="0" w:color="000000"/>
              <w:left w:val="single" w:sz="8" w:space="0" w:color="000000"/>
              <w:bottom w:val="single" w:sz="12" w:space="0" w:color="000000"/>
              <w:right w:val="single" w:sz="4" w:space="0" w:color="000000"/>
            </w:tcBorders>
          </w:tcPr>
          <w:p w:rsidR="00CB10D2" w:rsidRDefault="00140AFB">
            <w:pPr>
              <w:ind w:left="108"/>
            </w:pPr>
            <w:r>
              <w:rPr>
                <w:rFonts w:ascii="Arial" w:eastAsia="Arial" w:hAnsi="Arial" w:cs="Arial"/>
              </w:rPr>
              <w:t xml:space="preserve"> </w:t>
            </w:r>
          </w:p>
          <w:p w:rsidR="00CB10D2" w:rsidRDefault="00140AFB">
            <w:pPr>
              <w:ind w:left="108"/>
            </w:pPr>
            <w:r>
              <w:rPr>
                <w:rFonts w:ascii="Arial" w:eastAsia="Arial" w:hAnsi="Arial" w:cs="Arial"/>
                <w:b/>
                <w:sz w:val="18"/>
              </w:rPr>
              <w:t xml:space="preserve">NOTE: </w:t>
            </w:r>
          </w:p>
          <w:p w:rsidR="00CB10D2" w:rsidRDefault="00140AFB">
            <w:pPr>
              <w:ind w:left="108"/>
            </w:pPr>
            <w:r>
              <w:rPr>
                <w:rFonts w:ascii="Arial" w:eastAsia="Arial" w:hAnsi="Arial" w:cs="Arial"/>
                <w:sz w:val="16"/>
              </w:rPr>
              <w:t xml:space="preserve">Payment will not </w:t>
            </w:r>
          </w:p>
          <w:p w:rsidR="00CB10D2" w:rsidRDefault="00140AFB">
            <w:pPr>
              <w:spacing w:line="245" w:lineRule="auto"/>
              <w:ind w:left="108" w:hanging="129"/>
            </w:pPr>
            <w:r>
              <w:rPr>
                <w:rFonts w:ascii="Arial" w:eastAsia="Arial" w:hAnsi="Arial" w:cs="Arial"/>
                <w:b/>
                <w:sz w:val="16"/>
              </w:rPr>
              <w:t xml:space="preserve"> </w:t>
            </w:r>
            <w:proofErr w:type="gramStart"/>
            <w:r>
              <w:rPr>
                <w:rFonts w:ascii="Arial" w:eastAsia="Arial" w:hAnsi="Arial" w:cs="Arial"/>
                <w:sz w:val="16"/>
              </w:rPr>
              <w:t>be</w:t>
            </w:r>
            <w:proofErr w:type="gramEnd"/>
            <w:r>
              <w:rPr>
                <w:rFonts w:ascii="Arial" w:eastAsia="Arial" w:hAnsi="Arial" w:cs="Arial"/>
                <w:sz w:val="16"/>
              </w:rPr>
              <w:t xml:space="preserve"> processed without an accompanying taxpayer I.D. </w:t>
            </w:r>
          </w:p>
          <w:p w:rsidR="00CB10D2" w:rsidRDefault="00140AFB">
            <w:pPr>
              <w:spacing w:after="42"/>
              <w:ind w:left="108"/>
            </w:pPr>
            <w:proofErr w:type="gramStart"/>
            <w:r>
              <w:rPr>
                <w:rFonts w:ascii="Arial" w:eastAsia="Arial" w:hAnsi="Arial" w:cs="Arial"/>
                <w:sz w:val="16"/>
              </w:rPr>
              <w:t>number</w:t>
            </w:r>
            <w:proofErr w:type="gramEnd"/>
            <w:r>
              <w:rPr>
                <w:rFonts w:ascii="Arial" w:eastAsia="Arial" w:hAnsi="Arial" w:cs="Arial"/>
                <w:sz w:val="16"/>
              </w:rPr>
              <w:t xml:space="preserve">. </w:t>
            </w:r>
          </w:p>
          <w:p w:rsidR="00CB10D2" w:rsidRDefault="00140AFB">
            <w:pPr>
              <w:ind w:left="108"/>
            </w:pPr>
            <w:r>
              <w:rPr>
                <w:rFonts w:ascii="Arial" w:eastAsia="Arial" w:hAnsi="Arial" w:cs="Arial"/>
              </w:rPr>
              <w:t xml:space="preserve"> </w:t>
            </w:r>
          </w:p>
        </w:tc>
      </w:tr>
      <w:tr w:rsidR="00CB10D2">
        <w:trPr>
          <w:trHeight w:val="838"/>
        </w:trPr>
        <w:tc>
          <w:tcPr>
            <w:tcW w:w="0" w:type="auto"/>
            <w:gridSpan w:val="2"/>
            <w:vMerge/>
            <w:tcBorders>
              <w:top w:val="nil"/>
              <w:left w:val="single" w:sz="4" w:space="0" w:color="000000"/>
              <w:bottom w:val="double" w:sz="9" w:space="0" w:color="000000"/>
              <w:right w:val="nil"/>
            </w:tcBorders>
          </w:tcPr>
          <w:p w:rsidR="00CB10D2" w:rsidRDefault="00CB10D2"/>
        </w:tc>
        <w:tc>
          <w:tcPr>
            <w:tcW w:w="0" w:type="auto"/>
            <w:vMerge/>
            <w:tcBorders>
              <w:top w:val="nil"/>
              <w:left w:val="nil"/>
              <w:bottom w:val="single" w:sz="12" w:space="0" w:color="000000"/>
              <w:right w:val="single" w:sz="4" w:space="0" w:color="000000"/>
            </w:tcBorders>
          </w:tcPr>
          <w:p w:rsidR="00CB10D2" w:rsidRDefault="00CB10D2"/>
        </w:tc>
        <w:tc>
          <w:tcPr>
            <w:tcW w:w="8658" w:type="dxa"/>
            <w:gridSpan w:val="6"/>
            <w:tcBorders>
              <w:top w:val="nil"/>
              <w:left w:val="single" w:sz="4" w:space="0" w:color="000000"/>
              <w:bottom w:val="single" w:sz="12" w:space="0" w:color="000000"/>
              <w:right w:val="single" w:sz="8" w:space="0" w:color="000000"/>
            </w:tcBorders>
          </w:tcPr>
          <w:p w:rsidR="00CB10D2" w:rsidRDefault="00140AFB">
            <w:pPr>
              <w:ind w:left="108" w:right="1526"/>
            </w:pPr>
            <w:r>
              <w:rPr>
                <w:rFonts w:ascii="Arial" w:eastAsia="Arial" w:hAnsi="Arial" w:cs="Arial"/>
              </w:rPr>
              <w:t xml:space="preserve">             </w:t>
            </w:r>
          </w:p>
          <w:tbl>
            <w:tblPr>
              <w:tblStyle w:val="TableGrid"/>
              <w:tblpPr w:vertAnchor="text" w:tblpX="4207" w:tblpY="-22"/>
              <w:tblOverlap w:val="never"/>
              <w:tblW w:w="2924" w:type="dxa"/>
              <w:tblInd w:w="0" w:type="dxa"/>
              <w:tblCellMar>
                <w:left w:w="105" w:type="dxa"/>
                <w:right w:w="54" w:type="dxa"/>
              </w:tblCellMar>
              <w:tblLook w:val="04A0" w:firstRow="1" w:lastRow="0" w:firstColumn="1" w:lastColumn="0" w:noHBand="0" w:noVBand="1"/>
            </w:tblPr>
            <w:tblGrid>
              <w:gridCol w:w="261"/>
              <w:gridCol w:w="260"/>
              <w:gridCol w:w="259"/>
              <w:gridCol w:w="295"/>
              <w:gridCol w:w="259"/>
              <w:gridCol w:w="259"/>
              <w:gridCol w:w="296"/>
              <w:gridCol w:w="258"/>
              <w:gridCol w:w="259"/>
              <w:gridCol w:w="259"/>
              <w:gridCol w:w="259"/>
            </w:tblGrid>
            <w:tr w:rsidR="00CB10D2">
              <w:trPr>
                <w:trHeight w:val="356"/>
              </w:trPr>
              <w:tc>
                <w:tcPr>
                  <w:tcW w:w="260" w:type="dxa"/>
                  <w:tcBorders>
                    <w:top w:val="nil"/>
                    <w:left w:val="single" w:sz="4" w:space="0" w:color="000000"/>
                    <w:bottom w:val="single" w:sz="4" w:space="0" w:color="000000"/>
                    <w:right w:val="single" w:sz="4" w:space="0" w:color="000000"/>
                  </w:tcBorders>
                </w:tcPr>
                <w:p w:rsidR="00CB10D2" w:rsidRDefault="00140AFB">
                  <w:pPr>
                    <w:ind w:right="54"/>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CB10D2" w:rsidRDefault="00140AFB">
                  <w:pPr>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CB10D2" w:rsidRDefault="00140AFB">
                  <w:pPr>
                    <w:ind w:right="50"/>
                    <w:jc w:val="center"/>
                  </w:pPr>
                  <w:r>
                    <w:rPr>
                      <w:rFonts w:ascii="Arial" w:eastAsia="Arial" w:hAnsi="Arial" w:cs="Arial"/>
                      <w:sz w:val="16"/>
                    </w:rPr>
                    <w:t xml:space="preserve"> </w:t>
                  </w:r>
                </w:p>
              </w:tc>
              <w:tc>
                <w:tcPr>
                  <w:tcW w:w="295" w:type="dxa"/>
                  <w:tcBorders>
                    <w:top w:val="nil"/>
                    <w:left w:val="single" w:sz="4" w:space="0" w:color="000000"/>
                    <w:bottom w:val="single" w:sz="4" w:space="0" w:color="000000"/>
                    <w:right w:val="single" w:sz="4" w:space="0" w:color="000000"/>
                  </w:tcBorders>
                </w:tcPr>
                <w:p w:rsidR="00CB10D2" w:rsidRDefault="00140AFB">
                  <w:pPr>
                    <w:ind w:left="3"/>
                  </w:pPr>
                  <w:r>
                    <w:rPr>
                      <w:rFonts w:ascii="Arial" w:eastAsia="Arial" w:hAnsi="Arial" w:cs="Arial"/>
                      <w:b/>
                      <w:sz w:val="16"/>
                    </w:rPr>
                    <w:t xml:space="preserve">– </w:t>
                  </w:r>
                </w:p>
              </w:tc>
              <w:tc>
                <w:tcPr>
                  <w:tcW w:w="259" w:type="dxa"/>
                  <w:tcBorders>
                    <w:top w:val="nil"/>
                    <w:left w:val="single" w:sz="4" w:space="0" w:color="000000"/>
                    <w:bottom w:val="single" w:sz="4" w:space="0" w:color="000000"/>
                    <w:right w:val="single" w:sz="4" w:space="0" w:color="000000"/>
                  </w:tcBorders>
                </w:tcPr>
                <w:p w:rsidR="00CB10D2" w:rsidRDefault="00140AFB">
                  <w:pPr>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CB10D2" w:rsidRDefault="00140AFB">
                  <w:pPr>
                    <w:ind w:right="50"/>
                    <w:jc w:val="center"/>
                  </w:pPr>
                  <w:r>
                    <w:rPr>
                      <w:rFonts w:ascii="Arial" w:eastAsia="Arial" w:hAnsi="Arial" w:cs="Arial"/>
                      <w:sz w:val="16"/>
                    </w:rPr>
                    <w:t xml:space="preserve"> </w:t>
                  </w:r>
                </w:p>
              </w:tc>
              <w:tc>
                <w:tcPr>
                  <w:tcW w:w="296" w:type="dxa"/>
                  <w:tcBorders>
                    <w:top w:val="nil"/>
                    <w:left w:val="single" w:sz="4" w:space="0" w:color="000000"/>
                    <w:bottom w:val="single" w:sz="4" w:space="0" w:color="000000"/>
                    <w:right w:val="single" w:sz="4" w:space="0" w:color="000000"/>
                  </w:tcBorders>
                </w:tcPr>
                <w:p w:rsidR="00CB10D2" w:rsidRDefault="00140AFB">
                  <w:pPr>
                    <w:ind w:left="3"/>
                  </w:pPr>
                  <w:r>
                    <w:rPr>
                      <w:rFonts w:ascii="Arial" w:eastAsia="Arial" w:hAnsi="Arial" w:cs="Arial"/>
                      <w:b/>
                      <w:sz w:val="16"/>
                    </w:rPr>
                    <w:t>–</w:t>
                  </w:r>
                  <w:r>
                    <w:rPr>
                      <w:rFonts w:ascii="Arial" w:eastAsia="Arial" w:hAnsi="Arial" w:cs="Arial"/>
                      <w:sz w:val="16"/>
                    </w:rPr>
                    <w:t xml:space="preserve"> </w:t>
                  </w:r>
                </w:p>
              </w:tc>
              <w:tc>
                <w:tcPr>
                  <w:tcW w:w="258" w:type="dxa"/>
                  <w:tcBorders>
                    <w:top w:val="nil"/>
                    <w:left w:val="single" w:sz="4" w:space="0" w:color="000000"/>
                    <w:bottom w:val="single" w:sz="4" w:space="0" w:color="000000"/>
                    <w:right w:val="single" w:sz="4" w:space="0" w:color="000000"/>
                  </w:tcBorders>
                </w:tcPr>
                <w:p w:rsidR="00CB10D2" w:rsidRDefault="00140AFB">
                  <w:pPr>
                    <w:ind w:right="49"/>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CB10D2" w:rsidRDefault="00140AFB">
                  <w:pPr>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CB10D2" w:rsidRDefault="00140AFB">
                  <w:pPr>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CB10D2" w:rsidRDefault="00140AFB">
                  <w:pPr>
                    <w:ind w:right="50"/>
                    <w:jc w:val="center"/>
                  </w:pPr>
                  <w:r>
                    <w:rPr>
                      <w:rFonts w:ascii="Arial" w:eastAsia="Arial" w:hAnsi="Arial" w:cs="Arial"/>
                      <w:sz w:val="16"/>
                    </w:rPr>
                    <w:t xml:space="preserve"> </w:t>
                  </w:r>
                </w:p>
              </w:tc>
            </w:tr>
          </w:tbl>
          <w:p w:rsidR="00CB10D2" w:rsidRDefault="00140AFB">
            <w:pPr>
              <w:spacing w:after="36"/>
              <w:ind w:left="108" w:right="1526"/>
            </w:pPr>
            <w:r>
              <w:rPr>
                <w:noProof/>
              </w:rPr>
              <mc:AlternateContent>
                <mc:Choice Requires="wpg">
                  <w:drawing>
                    <wp:anchor distT="0" distB="0" distL="114300" distR="114300" simplePos="0" relativeHeight="251659264" behindDoc="0" locked="0" layoutInCell="1" allowOverlap="1">
                      <wp:simplePos x="0" y="0"/>
                      <wp:positionH relativeFrom="column">
                        <wp:posOffset>131826</wp:posOffset>
                      </wp:positionH>
                      <wp:positionV relativeFrom="paragraph">
                        <wp:posOffset>9906</wp:posOffset>
                      </wp:positionV>
                      <wp:extent cx="165354" cy="114300"/>
                      <wp:effectExtent l="0" t="0" r="0" b="0"/>
                      <wp:wrapSquare wrapText="bothSides"/>
                      <wp:docPr id="5984" name="Group 5984"/>
                      <wp:cNvGraphicFramePr/>
                      <a:graphic xmlns:a="http://schemas.openxmlformats.org/drawingml/2006/main">
                        <a:graphicData uri="http://schemas.microsoft.com/office/word/2010/wordprocessingGroup">
                          <wpg:wgp>
                            <wpg:cNvGrpSpPr/>
                            <wpg:grpSpPr>
                              <a:xfrm>
                                <a:off x="0" y="0"/>
                                <a:ext cx="165354" cy="114300"/>
                                <a:chOff x="0" y="0"/>
                                <a:chExt cx="165354" cy="114300"/>
                              </a:xfrm>
                            </wpg:grpSpPr>
                            <wps:wsp>
                              <wps:cNvPr id="341" name="Shape 341"/>
                              <wps:cNvSpPr/>
                              <wps:spPr>
                                <a:xfrm>
                                  <a:off x="0" y="0"/>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2A70A023" id="Group 5984" o:spid="_x0000_s1026" style="position:absolute;margin-left:10.4pt;margin-top:.8pt;width:13pt;height:9pt;z-index:251659264" coordsize="16535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">
                      <v:shape id="Shape 341" o:spid="_x0000_s1027" style="position:absolute;width:165354;height:114300;visibility:visible;mso-wrap-style:square;v-text-anchor:top" coordsize="16535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RKMQA&#10;AADcAAAADwAAAGRycy9kb3ducmV2LnhtbESPQWvCQBSE74X+h+UVeqsbbSsSXaUVAr3V2Hp/ZJ9J&#10;dPdtyK5Jml/vCgWPw8x8w6w2gzWio9bXjhVMJwkI4sLpmksFvz/ZywKED8gajWNS8EceNuvHhxWm&#10;2vWcU7cPpYgQ9ikqqEJoUil9UZFFP3ENcfSOrrUYomxLqVvsI9waOUuSubRYc1yosKFtRcV5f7EK&#10;xrGe59/dRWbvp7z/HM3ukJmdUs9Pw8cSRKAh3MP/7S+t4PVtCrcz8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ESjEAAAA3AAAAA8AAAAAAAAAAAAAAAAAmAIAAGRycy9k&#10;b3ducmV2LnhtbFBLBQYAAAAABAAEAPUAAACJAwAAAAA=&#10;" path="m,l165354,r,114300l,114300,,xe" filled="f" strokeweight=".72pt">
                        <v:stroke miterlimit="83231f" joinstyle="miter" endcap="round"/>
                        <v:path arrowok="t" textboxrect="0,0,165354,114300"/>
                      </v:shape>
                      <w10:wrap type="square"/>
                    </v:group>
                  </w:pict>
                </mc:Fallback>
              </mc:AlternateContent>
            </w:r>
            <w:r>
              <w:rPr>
                <w:rFonts w:ascii="Arial" w:eastAsia="Arial" w:hAnsi="Arial" w:cs="Arial"/>
                <w:sz w:val="16"/>
              </w:rPr>
              <w:t xml:space="preserve">            </w:t>
            </w:r>
            <w:r>
              <w:rPr>
                <w:rFonts w:ascii="Arial" w:eastAsia="Arial" w:hAnsi="Arial" w:cs="Arial"/>
                <w:b/>
                <w:sz w:val="16"/>
              </w:rPr>
              <w:t>INDIVIDUAL OR SOLE PROPRIETOR</w:t>
            </w:r>
            <w:r>
              <w:rPr>
                <w:rFonts w:ascii="Arial" w:eastAsia="Arial" w:hAnsi="Arial" w:cs="Arial"/>
                <w:sz w:val="16"/>
              </w:rPr>
              <w:t xml:space="preserve">                    </w:t>
            </w:r>
          </w:p>
          <w:p w:rsidR="00CB10D2" w:rsidRDefault="00140AFB">
            <w:pPr>
              <w:tabs>
                <w:tab w:val="center" w:pos="2250"/>
              </w:tabs>
              <w:spacing w:after="100"/>
            </w:pPr>
            <w:r>
              <w:rPr>
                <w:rFonts w:ascii="Arial" w:eastAsia="Arial" w:hAnsi="Arial" w:cs="Arial"/>
                <w:sz w:val="6"/>
              </w:rPr>
              <w:t xml:space="preserve"> </w:t>
            </w:r>
            <w:r>
              <w:rPr>
                <w:rFonts w:ascii="Arial" w:eastAsia="Arial" w:hAnsi="Arial" w:cs="Arial"/>
                <w:sz w:val="6"/>
              </w:rPr>
              <w:tab/>
            </w:r>
            <w:r>
              <w:rPr>
                <w:rFonts w:ascii="Arial" w:eastAsia="Arial" w:hAnsi="Arial" w:cs="Arial"/>
                <w:b/>
                <w:sz w:val="16"/>
              </w:rPr>
              <w:t>ENTER SOCIAL SECURITY NUMBER:</w:t>
            </w:r>
            <w:r>
              <w:rPr>
                <w:rFonts w:ascii="Arial" w:eastAsia="Arial" w:hAnsi="Arial" w:cs="Arial"/>
                <w:sz w:val="16"/>
              </w:rPr>
              <w:t xml:space="preserve"> </w:t>
            </w:r>
          </w:p>
          <w:p w:rsidR="00CB10D2" w:rsidRDefault="00140AFB">
            <w:pPr>
              <w:ind w:left="108"/>
            </w:pPr>
            <w:r>
              <w:rPr>
                <w:rFonts w:ascii="Arial" w:eastAsia="Arial" w:hAnsi="Arial" w:cs="Arial"/>
                <w:sz w:val="16"/>
              </w:rPr>
              <w:t xml:space="preserve">                                                                             </w:t>
            </w:r>
            <w:r>
              <w:rPr>
                <w:rFonts w:ascii="Arial" w:eastAsia="Arial" w:hAnsi="Arial" w:cs="Arial"/>
                <w:sz w:val="14"/>
              </w:rPr>
              <w:t>(SSN required by authority of California Revenue and Tax Code Section 18646)</w:t>
            </w:r>
            <w:r>
              <w:rPr>
                <w:rFonts w:ascii="Arial" w:eastAsia="Arial" w:hAnsi="Arial" w:cs="Arial"/>
              </w:rPr>
              <w:t xml:space="preserve"> </w:t>
            </w:r>
          </w:p>
        </w:tc>
        <w:tc>
          <w:tcPr>
            <w:tcW w:w="0" w:type="auto"/>
            <w:vMerge/>
            <w:tcBorders>
              <w:top w:val="nil"/>
              <w:left w:val="single" w:sz="8" w:space="0" w:color="000000"/>
              <w:bottom w:val="single" w:sz="12" w:space="0" w:color="000000"/>
              <w:right w:val="single" w:sz="4" w:space="0" w:color="000000"/>
            </w:tcBorders>
          </w:tcPr>
          <w:p w:rsidR="00CB10D2" w:rsidRDefault="00CB10D2"/>
        </w:tc>
      </w:tr>
      <w:tr w:rsidR="00CB10D2">
        <w:trPr>
          <w:trHeight w:val="583"/>
        </w:trPr>
        <w:tc>
          <w:tcPr>
            <w:tcW w:w="370" w:type="dxa"/>
            <w:vMerge w:val="restart"/>
            <w:tcBorders>
              <w:top w:val="single" w:sz="12" w:space="0" w:color="000000"/>
              <w:left w:val="single" w:sz="4" w:space="0" w:color="000000"/>
              <w:bottom w:val="single" w:sz="12" w:space="0" w:color="000000"/>
              <w:right w:val="nil"/>
            </w:tcBorders>
          </w:tcPr>
          <w:p w:rsidR="00CB10D2" w:rsidRDefault="00140AFB">
            <w:pPr>
              <w:ind w:left="108"/>
            </w:pPr>
            <w:r>
              <w:rPr>
                <w:rFonts w:ascii="Arial" w:eastAsia="Arial" w:hAnsi="Arial" w:cs="Arial"/>
              </w:rPr>
              <w:t xml:space="preserve"> </w:t>
            </w:r>
          </w:p>
        </w:tc>
        <w:tc>
          <w:tcPr>
            <w:tcW w:w="468" w:type="dxa"/>
            <w:tcBorders>
              <w:top w:val="double" w:sz="9" w:space="0" w:color="000000"/>
              <w:left w:val="single" w:sz="6" w:space="0" w:color="000000"/>
              <w:bottom w:val="single" w:sz="6" w:space="0" w:color="000000"/>
              <w:right w:val="single" w:sz="6" w:space="0" w:color="000000"/>
            </w:tcBorders>
            <w:vAlign w:val="bottom"/>
          </w:tcPr>
          <w:p w:rsidR="00CB10D2" w:rsidRDefault="00140AFB">
            <w:pPr>
              <w:ind w:left="268" w:right="111" w:hanging="94"/>
            </w:pPr>
            <w:r>
              <w:rPr>
                <w:rFonts w:ascii="Arial" w:eastAsia="Arial" w:hAnsi="Arial" w:cs="Arial"/>
              </w:rPr>
              <w:t>4</w:t>
            </w:r>
            <w:r>
              <w:rPr>
                <w:rFonts w:ascii="Arial" w:eastAsia="Arial" w:hAnsi="Arial" w:cs="Arial"/>
                <w:b/>
                <w:sz w:val="18"/>
              </w:rPr>
              <w:t xml:space="preserve"> </w:t>
            </w:r>
            <w:r>
              <w:rPr>
                <w:rFonts w:ascii="Arial" w:eastAsia="Arial" w:hAnsi="Arial" w:cs="Arial"/>
              </w:rPr>
              <w:t xml:space="preserve"> </w:t>
            </w:r>
            <w:r>
              <w:rPr>
                <w:rFonts w:ascii="Arial" w:eastAsia="Arial" w:hAnsi="Arial" w:cs="Arial"/>
                <w:b/>
                <w:sz w:val="18"/>
              </w:rPr>
              <w:t xml:space="preserve"> </w:t>
            </w:r>
          </w:p>
        </w:tc>
        <w:tc>
          <w:tcPr>
            <w:tcW w:w="437" w:type="dxa"/>
            <w:vMerge w:val="restart"/>
            <w:tcBorders>
              <w:top w:val="single" w:sz="12" w:space="0" w:color="000000"/>
              <w:left w:val="nil"/>
              <w:bottom w:val="single" w:sz="12" w:space="0" w:color="000000"/>
              <w:right w:val="single" w:sz="4" w:space="0" w:color="000000"/>
            </w:tcBorders>
            <w:vAlign w:val="bottom"/>
          </w:tcPr>
          <w:p w:rsidR="00CB10D2" w:rsidRDefault="00140AFB">
            <w:pPr>
              <w:ind w:left="-16"/>
            </w:pPr>
            <w:r>
              <w:rPr>
                <w:rFonts w:ascii="Arial" w:eastAsia="Arial" w:hAnsi="Arial" w:cs="Arial"/>
                <w:b/>
                <w:sz w:val="18"/>
              </w:rPr>
              <w:t xml:space="preserve">E </w:t>
            </w:r>
          </w:p>
          <w:p w:rsidR="00CB10D2" w:rsidRDefault="00140AFB">
            <w:pPr>
              <w:ind w:left="-91" w:firstLine="36"/>
            </w:pPr>
            <w:r>
              <w:rPr>
                <w:rFonts w:ascii="Arial" w:eastAsia="Arial" w:hAnsi="Arial" w:cs="Arial"/>
                <w:b/>
                <w:sz w:val="18"/>
              </w:rPr>
              <w:t xml:space="preserve">NCY US </w:t>
            </w:r>
          </w:p>
        </w:tc>
        <w:tc>
          <w:tcPr>
            <w:tcW w:w="10218" w:type="dxa"/>
            <w:gridSpan w:val="7"/>
            <w:vMerge w:val="restart"/>
            <w:tcBorders>
              <w:top w:val="single" w:sz="12" w:space="0" w:color="000000"/>
              <w:left w:val="single" w:sz="4" w:space="0" w:color="000000"/>
              <w:bottom w:val="single" w:sz="12" w:space="0" w:color="000000"/>
              <w:right w:val="single" w:sz="4" w:space="0" w:color="000000"/>
            </w:tcBorders>
          </w:tcPr>
          <w:p w:rsidR="00CB10D2" w:rsidRDefault="00140AFB">
            <w:pPr>
              <w:spacing w:after="20"/>
              <w:ind w:left="108" w:right="9720"/>
            </w:pPr>
            <w:r>
              <w:rPr>
                <w:noProof/>
              </w:rPr>
              <mc:AlternateContent>
                <mc:Choice Requires="wpg">
                  <w:drawing>
                    <wp:anchor distT="0" distB="0" distL="114300" distR="114300" simplePos="0" relativeHeight="251660288" behindDoc="0" locked="0" layoutInCell="1" allowOverlap="1">
                      <wp:simplePos x="0" y="0"/>
                      <wp:positionH relativeFrom="column">
                        <wp:posOffset>148590</wp:posOffset>
                      </wp:positionH>
                      <wp:positionV relativeFrom="paragraph">
                        <wp:posOffset>131825</wp:posOffset>
                      </wp:positionV>
                      <wp:extent cx="167640" cy="367284"/>
                      <wp:effectExtent l="0" t="0" r="0" b="0"/>
                      <wp:wrapSquare wrapText="bothSides"/>
                      <wp:docPr id="6048" name="Group 6048"/>
                      <wp:cNvGraphicFramePr/>
                      <a:graphic xmlns:a="http://schemas.openxmlformats.org/drawingml/2006/main">
                        <a:graphicData uri="http://schemas.microsoft.com/office/word/2010/wordprocessingGroup">
                          <wpg:wgp>
                            <wpg:cNvGrpSpPr/>
                            <wpg:grpSpPr>
                              <a:xfrm>
                                <a:off x="0" y="0"/>
                                <a:ext cx="167640" cy="367284"/>
                                <a:chOff x="0" y="0"/>
                                <a:chExt cx="167640" cy="367284"/>
                              </a:xfrm>
                            </wpg:grpSpPr>
                            <wps:wsp>
                              <wps:cNvPr id="344" name="Shape 344"/>
                              <wps:cNvSpPr/>
                              <wps:spPr>
                                <a:xfrm>
                                  <a:off x="0" y="0"/>
                                  <a:ext cx="164592" cy="114300"/>
                                </a:xfrm>
                                <a:custGeom>
                                  <a:avLst/>
                                  <a:gdLst/>
                                  <a:ahLst/>
                                  <a:cxnLst/>
                                  <a:rect l="0" t="0" r="0" b="0"/>
                                  <a:pathLst>
                                    <a:path w="164592" h="114300">
                                      <a:moveTo>
                                        <a:pt x="0" y="0"/>
                                      </a:moveTo>
                                      <a:lnTo>
                                        <a:pt x="164592" y="0"/>
                                      </a:lnTo>
                                      <a:lnTo>
                                        <a:pt x="164592"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45" name="Shape 345"/>
                              <wps:cNvSpPr/>
                              <wps:spPr>
                                <a:xfrm>
                                  <a:off x="2286" y="252984"/>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5CE8010A" id="Group 6048" o:spid="_x0000_s1026" style="position:absolute;margin-left:11.7pt;margin-top:10.4pt;width:13.2pt;height:28.9pt;z-index:251660288" coordsize="167640,36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">
                      <v:shape id="Shape 344" o:spid="_x0000_s1027" style="position:absolute;width:164592;height:114300;visibility:visible;mso-wrap-style:square;v-text-anchor:top" coordsize="164592,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r1sQA&#10;AADcAAAADwAAAGRycy9kb3ducmV2LnhtbESPQWvCQBSE7wX/w/KE3urGGmKIriKCUigIteL5kX0m&#10;0ezbNLua1F/vCoUeh5n5hpkve1OLG7WusqxgPIpAEOdWV1woOHxv3lIQziNrrC2Tgl9ysFwMXuaY&#10;advxF932vhABwi5DBaX3TSaly0sy6Ea2IQ7eybYGfZBtIXWLXYCbWr5HUSINVhwWSmxoXVJ+2V+N&#10;ApdebLLu9KfttvXueL7/TOM0Uep12K9mIDz1/j/81/7QCiZx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a9bEAAAA3AAAAA8AAAAAAAAAAAAAAAAAmAIAAGRycy9k&#10;b3ducmV2LnhtbFBLBQYAAAAABAAEAPUAAACJAwAAAAA=&#10;" path="m,l164592,r,114300l,114300,,xe" filled="f" strokeweight=".72pt">
                        <v:stroke miterlimit="83231f" joinstyle="miter" endcap="round"/>
                        <v:path arrowok="t" textboxrect="0,0,164592,114300"/>
                      </v:shape>
                      <v:shape id="Shape 345" o:spid="_x0000_s1028" style="position:absolute;left:2286;top:252984;width:165354;height:114300;visibility:visible;mso-wrap-style:square;v-text-anchor:top" coordsize="16535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XK8QA&#10;AADcAAAADwAAAGRycy9kb3ducmV2LnhtbESPQWvCQBSE74X+h+UVvNVNW5USXaUtBLzVqL0/ss8k&#10;7e7bkF2TNL/eFQSPw8x8w6w2gzWio9bXjhW8TBMQxIXTNZcKjofs+R2ED8gajWNS8E8eNuvHhxWm&#10;2vWcU7cPpYgQ9ikqqEJoUil9UZFFP3UNcfROrrUYomxLqVvsI9wa+ZokC2mx5rhQYUNfFRV/+7NV&#10;MI71Iv/uzjKb/+b952h2P5nZKTV5Gj6WIAIN4R6+tbdawdtsDtcz8Qj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rFyvEAAAA3AAAAA8AAAAAAAAAAAAAAAAAmAIAAGRycy9k&#10;b3ducmV2LnhtbFBLBQYAAAAABAAEAPUAAACJAwAAAAA=&#10;" path="m,l165354,r,114300l,114300,,xe" filled="f" strokeweight=".72pt">
                        <v:stroke miterlimit="83231f" joinstyle="miter" endcap="round"/>
                        <v:path arrowok="t" textboxrect="0,0,165354,114300"/>
                      </v:shape>
                      <w10:wrap type="square"/>
                    </v:group>
                  </w:pict>
                </mc:Fallback>
              </mc:AlternateContent>
            </w:r>
            <w:r>
              <w:rPr>
                <w:rFonts w:ascii="Arial" w:eastAsia="Arial" w:hAnsi="Arial" w:cs="Arial"/>
                <w:sz w:val="18"/>
              </w:rPr>
              <w:t xml:space="preserve"> </w:t>
            </w:r>
          </w:p>
          <w:p w:rsidR="00CB10D2" w:rsidRDefault="00140AFB">
            <w:pPr>
              <w:ind w:left="108"/>
            </w:pPr>
            <w:r>
              <w:rPr>
                <w:rFonts w:ascii="Arial" w:eastAsia="Arial" w:hAnsi="Arial" w:cs="Arial"/>
              </w:rPr>
              <w:t xml:space="preserve">         </w:t>
            </w:r>
            <w:r>
              <w:rPr>
                <w:rFonts w:ascii="Arial" w:eastAsia="Arial" w:hAnsi="Arial" w:cs="Arial"/>
                <w:sz w:val="18"/>
              </w:rPr>
              <w:t xml:space="preserve">California resident - Qualified to do business in California or maintains a permanent place of business in California.      </w:t>
            </w:r>
          </w:p>
          <w:p w:rsidR="00CB10D2" w:rsidRDefault="00140AFB">
            <w:pPr>
              <w:ind w:left="108"/>
            </w:pPr>
            <w:r>
              <w:rPr>
                <w:rFonts w:ascii="Arial" w:eastAsia="Arial" w:hAnsi="Arial" w:cs="Arial"/>
              </w:rPr>
              <w:t xml:space="preserve">  </w:t>
            </w:r>
            <w:r>
              <w:rPr>
                <w:rFonts w:ascii="Arial" w:eastAsia="Arial" w:hAnsi="Arial" w:cs="Arial"/>
                <w:sz w:val="16"/>
              </w:rPr>
              <w:t xml:space="preserve"> </w:t>
            </w:r>
          </w:p>
          <w:p w:rsidR="00CB10D2" w:rsidRDefault="00140AFB">
            <w:pPr>
              <w:spacing w:after="12" w:line="239" w:lineRule="auto"/>
              <w:ind w:left="624" w:hanging="516"/>
            </w:pPr>
            <w:r>
              <w:rPr>
                <w:rFonts w:ascii="Arial" w:eastAsia="Arial" w:hAnsi="Arial" w:cs="Arial"/>
                <w:sz w:val="18"/>
              </w:rPr>
              <w:t xml:space="preserve"> California nonresident (see reverse side) - Payments to nonresidents for services may be subject to State income tax withholding. </w:t>
            </w:r>
          </w:p>
          <w:p w:rsidR="00CB10D2" w:rsidRDefault="00140AFB">
            <w:pPr>
              <w:spacing w:after="23" w:line="238" w:lineRule="auto"/>
              <w:ind w:left="1222" w:right="3362"/>
            </w:pPr>
            <w:r>
              <w:rPr>
                <w:rFonts w:ascii="Wingdings" w:eastAsia="Wingdings" w:hAnsi="Wingdings" w:cs="Wingdings"/>
                <w:sz w:val="20"/>
              </w:rPr>
              <w:t></w:t>
            </w:r>
            <w:r>
              <w:rPr>
                <w:rFonts w:ascii="Arial" w:eastAsia="Arial" w:hAnsi="Arial" w:cs="Arial"/>
                <w:sz w:val="18"/>
              </w:rPr>
              <w:t xml:space="preserve">No services performed in California. </w:t>
            </w:r>
            <w:r>
              <w:rPr>
                <w:rFonts w:ascii="Wingdings" w:eastAsia="Wingdings" w:hAnsi="Wingdings" w:cs="Wingdings"/>
                <w:sz w:val="20"/>
              </w:rPr>
              <w:t></w:t>
            </w:r>
            <w:r>
              <w:rPr>
                <w:rFonts w:ascii="Arial" w:eastAsia="Arial" w:hAnsi="Arial" w:cs="Arial"/>
                <w:sz w:val="18"/>
              </w:rPr>
              <w:t xml:space="preserve">Copy of Franchise Tax Board waiver of State withholding attached. </w:t>
            </w:r>
          </w:p>
          <w:p w:rsidR="00CB10D2" w:rsidRDefault="00140AFB">
            <w:pPr>
              <w:ind w:left="108"/>
            </w:pPr>
            <w:r>
              <w:rPr>
                <w:rFonts w:ascii="Arial" w:eastAsia="Arial" w:hAnsi="Arial" w:cs="Arial"/>
              </w:rPr>
              <w:t xml:space="preserve"> </w:t>
            </w:r>
          </w:p>
        </w:tc>
      </w:tr>
      <w:tr w:rsidR="00CB10D2">
        <w:trPr>
          <w:trHeight w:val="1108"/>
        </w:trPr>
        <w:tc>
          <w:tcPr>
            <w:tcW w:w="0" w:type="auto"/>
            <w:vMerge/>
            <w:tcBorders>
              <w:top w:val="nil"/>
              <w:left w:val="single" w:sz="4" w:space="0" w:color="000000"/>
              <w:bottom w:val="single" w:sz="12" w:space="0" w:color="000000"/>
              <w:right w:val="nil"/>
            </w:tcBorders>
          </w:tcPr>
          <w:p w:rsidR="00CB10D2" w:rsidRDefault="00CB10D2"/>
        </w:tc>
        <w:tc>
          <w:tcPr>
            <w:tcW w:w="468" w:type="dxa"/>
            <w:tcBorders>
              <w:top w:val="single" w:sz="6" w:space="0" w:color="000000"/>
              <w:left w:val="nil"/>
              <w:bottom w:val="single" w:sz="12" w:space="0" w:color="000000"/>
              <w:right w:val="nil"/>
            </w:tcBorders>
          </w:tcPr>
          <w:p w:rsidR="00CB10D2" w:rsidRDefault="00140AFB">
            <w:pPr>
              <w:ind w:left="117"/>
              <w:jc w:val="center"/>
            </w:pPr>
            <w:r>
              <w:rPr>
                <w:rFonts w:ascii="Arial" w:eastAsia="Arial" w:hAnsi="Arial" w:cs="Arial"/>
                <w:b/>
                <w:sz w:val="18"/>
              </w:rPr>
              <w:t xml:space="preserve"> </w:t>
            </w:r>
          </w:p>
          <w:p w:rsidR="00CB10D2" w:rsidRDefault="00140AFB">
            <w:pPr>
              <w:ind w:left="-257" w:firstLine="220"/>
            </w:pPr>
            <w:r>
              <w:rPr>
                <w:rFonts w:ascii="Arial" w:eastAsia="Arial" w:hAnsi="Arial" w:cs="Arial"/>
                <w:b/>
                <w:sz w:val="18"/>
              </w:rPr>
              <w:t>PAYE RESIDE STAT</w:t>
            </w:r>
          </w:p>
        </w:tc>
        <w:tc>
          <w:tcPr>
            <w:tcW w:w="0" w:type="auto"/>
            <w:vMerge/>
            <w:tcBorders>
              <w:top w:val="nil"/>
              <w:left w:val="nil"/>
              <w:bottom w:val="single" w:sz="12" w:space="0" w:color="000000"/>
              <w:right w:val="single" w:sz="4" w:space="0" w:color="000000"/>
            </w:tcBorders>
          </w:tcPr>
          <w:p w:rsidR="00CB10D2" w:rsidRDefault="00CB10D2"/>
        </w:tc>
        <w:tc>
          <w:tcPr>
            <w:tcW w:w="0" w:type="auto"/>
            <w:gridSpan w:val="7"/>
            <w:vMerge/>
            <w:tcBorders>
              <w:top w:val="nil"/>
              <w:left w:val="single" w:sz="4" w:space="0" w:color="000000"/>
              <w:bottom w:val="single" w:sz="12" w:space="0" w:color="000000"/>
              <w:right w:val="single" w:sz="4" w:space="0" w:color="000000"/>
            </w:tcBorders>
          </w:tcPr>
          <w:p w:rsidR="00CB10D2" w:rsidRDefault="00CB10D2"/>
        </w:tc>
      </w:tr>
      <w:tr w:rsidR="00CB10D2">
        <w:trPr>
          <w:trHeight w:val="802"/>
        </w:trPr>
        <w:tc>
          <w:tcPr>
            <w:tcW w:w="838" w:type="dxa"/>
            <w:gridSpan w:val="2"/>
            <w:vMerge w:val="restart"/>
            <w:tcBorders>
              <w:top w:val="single" w:sz="12" w:space="0" w:color="000000"/>
              <w:left w:val="single" w:sz="4" w:space="0" w:color="000000"/>
              <w:bottom w:val="single" w:sz="12" w:space="0" w:color="000000"/>
              <w:right w:val="nil"/>
            </w:tcBorders>
          </w:tcPr>
          <w:p w:rsidR="00CB10D2" w:rsidRDefault="00CB10D2">
            <w:pPr>
              <w:ind w:left="-360" w:right="1198"/>
            </w:pPr>
          </w:p>
          <w:tbl>
            <w:tblPr>
              <w:tblStyle w:val="TableGrid"/>
              <w:tblW w:w="468" w:type="dxa"/>
              <w:tblInd w:w="420" w:type="dxa"/>
              <w:tblCellMar>
                <w:top w:w="62" w:type="dxa"/>
                <w:left w:w="174" w:type="dxa"/>
                <w:right w:w="111" w:type="dxa"/>
              </w:tblCellMar>
              <w:tblLook w:val="04A0" w:firstRow="1" w:lastRow="0" w:firstColumn="1" w:lastColumn="0" w:noHBand="0" w:noVBand="1"/>
            </w:tblPr>
            <w:tblGrid>
              <w:gridCol w:w="468"/>
            </w:tblGrid>
            <w:tr w:rsidR="00CB10D2">
              <w:trPr>
                <w:trHeight w:val="540"/>
              </w:trPr>
              <w:tc>
                <w:tcPr>
                  <w:tcW w:w="468" w:type="dxa"/>
                  <w:tcBorders>
                    <w:top w:val="single" w:sz="6" w:space="0" w:color="000000"/>
                    <w:left w:val="single" w:sz="6" w:space="0" w:color="000000"/>
                    <w:bottom w:val="single" w:sz="6" w:space="0" w:color="000000"/>
                    <w:right w:val="single" w:sz="6" w:space="0" w:color="000000"/>
                  </w:tcBorders>
                </w:tcPr>
                <w:p w:rsidR="00CB10D2" w:rsidRDefault="00140AFB">
                  <w:r>
                    <w:rPr>
                      <w:rFonts w:ascii="Arial" w:eastAsia="Arial" w:hAnsi="Arial" w:cs="Arial"/>
                    </w:rPr>
                    <w:t xml:space="preserve">5 </w:t>
                  </w:r>
                </w:p>
              </w:tc>
            </w:tr>
          </w:tbl>
          <w:p w:rsidR="00CB10D2" w:rsidRDefault="00CB10D2"/>
        </w:tc>
        <w:tc>
          <w:tcPr>
            <w:tcW w:w="437" w:type="dxa"/>
            <w:vMerge w:val="restart"/>
            <w:tcBorders>
              <w:top w:val="single" w:sz="12" w:space="0" w:color="000000"/>
              <w:left w:val="nil"/>
              <w:bottom w:val="single" w:sz="12" w:space="0" w:color="000000"/>
              <w:right w:val="single" w:sz="4" w:space="0" w:color="000000"/>
            </w:tcBorders>
          </w:tcPr>
          <w:p w:rsidR="00CB10D2" w:rsidRDefault="00CB10D2"/>
        </w:tc>
        <w:tc>
          <w:tcPr>
            <w:tcW w:w="10218" w:type="dxa"/>
            <w:gridSpan w:val="7"/>
            <w:tcBorders>
              <w:top w:val="single" w:sz="12" w:space="0" w:color="000000"/>
              <w:left w:val="single" w:sz="4" w:space="0" w:color="000000"/>
              <w:bottom w:val="single" w:sz="4" w:space="0" w:color="000000"/>
              <w:right w:val="single" w:sz="4" w:space="0" w:color="000000"/>
            </w:tcBorders>
          </w:tcPr>
          <w:p w:rsidR="00CB10D2" w:rsidRDefault="00140AFB">
            <w:pPr>
              <w:spacing w:after="3"/>
              <w:ind w:left="43"/>
              <w:jc w:val="center"/>
            </w:pPr>
            <w:r>
              <w:rPr>
                <w:rFonts w:ascii="Arial" w:eastAsia="Arial" w:hAnsi="Arial" w:cs="Arial"/>
                <w:b/>
                <w:sz w:val="16"/>
              </w:rPr>
              <w:t xml:space="preserve"> </w:t>
            </w:r>
          </w:p>
          <w:p w:rsidR="00CB10D2" w:rsidRDefault="00140AFB">
            <w:pPr>
              <w:spacing w:line="241" w:lineRule="auto"/>
              <w:ind w:left="224" w:right="171"/>
              <w:jc w:val="center"/>
            </w:pPr>
            <w:r>
              <w:rPr>
                <w:rFonts w:ascii="Arial" w:eastAsia="Arial" w:hAnsi="Arial" w:cs="Arial"/>
                <w:b/>
                <w:sz w:val="18"/>
              </w:rPr>
              <w:t>I hereby certify under penalty of perjury that the information provided on this document is true and correct. Should my residency status change, I will promptly notify the State agency below</w:t>
            </w:r>
            <w:r>
              <w:rPr>
                <w:rFonts w:ascii="Arial" w:eastAsia="Arial" w:hAnsi="Arial" w:cs="Arial"/>
                <w:b/>
                <w:sz w:val="16"/>
              </w:rPr>
              <w:t xml:space="preserve">. </w:t>
            </w:r>
          </w:p>
          <w:p w:rsidR="00CB10D2" w:rsidRDefault="00140AFB">
            <w:pPr>
              <w:ind w:left="43"/>
              <w:jc w:val="center"/>
            </w:pPr>
            <w:r>
              <w:rPr>
                <w:rFonts w:ascii="Arial" w:eastAsia="Arial" w:hAnsi="Arial" w:cs="Arial"/>
                <w:b/>
                <w:sz w:val="16"/>
              </w:rPr>
              <w:t xml:space="preserve"> </w:t>
            </w:r>
          </w:p>
        </w:tc>
      </w:tr>
      <w:tr w:rsidR="00CB10D2">
        <w:trPr>
          <w:trHeight w:val="582"/>
        </w:trPr>
        <w:tc>
          <w:tcPr>
            <w:tcW w:w="0" w:type="auto"/>
            <w:gridSpan w:val="2"/>
            <w:vMerge/>
            <w:tcBorders>
              <w:top w:val="nil"/>
              <w:left w:val="single" w:sz="4" w:space="0" w:color="000000"/>
              <w:bottom w:val="nil"/>
              <w:right w:val="nil"/>
            </w:tcBorders>
          </w:tcPr>
          <w:p w:rsidR="00CB10D2" w:rsidRDefault="00CB10D2"/>
        </w:tc>
        <w:tc>
          <w:tcPr>
            <w:tcW w:w="0" w:type="auto"/>
            <w:vMerge/>
            <w:tcBorders>
              <w:top w:val="nil"/>
              <w:left w:val="nil"/>
              <w:bottom w:val="nil"/>
              <w:right w:val="single" w:sz="4" w:space="0" w:color="000000"/>
            </w:tcBorders>
          </w:tcPr>
          <w:p w:rsidR="00CB10D2" w:rsidRDefault="00CB10D2"/>
        </w:tc>
        <w:tc>
          <w:tcPr>
            <w:tcW w:w="6907" w:type="dxa"/>
            <w:gridSpan w:val="4"/>
            <w:tcBorders>
              <w:top w:val="single" w:sz="4"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6"/>
              </w:rPr>
              <w:t>AUTHORIZED PAYEE REPRESENTATIVE’S NAME</w:t>
            </w:r>
            <w:r>
              <w:rPr>
                <w:rFonts w:ascii="Arial" w:eastAsia="Arial" w:hAnsi="Arial" w:cs="Arial"/>
                <w:sz w:val="16"/>
              </w:rPr>
              <w:t xml:space="preserve"> (Type or Print) </w:t>
            </w:r>
          </w:p>
          <w:p w:rsidR="00CB10D2" w:rsidRDefault="00140AFB">
            <w:pPr>
              <w:ind w:left="108"/>
            </w:pPr>
            <w:r>
              <w:rPr>
                <w:rFonts w:ascii="Arial" w:eastAsia="Arial" w:hAnsi="Arial" w:cs="Arial"/>
                <w:sz w:val="16"/>
              </w:rPr>
              <w:t xml:space="preserve"> </w:t>
            </w:r>
          </w:p>
        </w:tc>
        <w:tc>
          <w:tcPr>
            <w:tcW w:w="3311" w:type="dxa"/>
            <w:gridSpan w:val="3"/>
            <w:tcBorders>
              <w:top w:val="single" w:sz="4"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6"/>
              </w:rPr>
              <w:t xml:space="preserve">TITLE </w:t>
            </w:r>
          </w:p>
          <w:p w:rsidR="00CB10D2" w:rsidRDefault="00140AFB">
            <w:pPr>
              <w:ind w:left="108"/>
            </w:pPr>
            <w:r>
              <w:rPr>
                <w:rFonts w:ascii="Arial" w:eastAsia="Arial" w:hAnsi="Arial" w:cs="Arial"/>
                <w:sz w:val="16"/>
              </w:rPr>
              <w:t xml:space="preserve"> </w:t>
            </w:r>
          </w:p>
          <w:p w:rsidR="00CB10D2" w:rsidRDefault="00140AFB">
            <w:pPr>
              <w:ind w:left="108"/>
            </w:pPr>
            <w:r>
              <w:rPr>
                <w:rFonts w:ascii="Arial" w:eastAsia="Arial" w:hAnsi="Arial" w:cs="Arial"/>
                <w:sz w:val="16"/>
              </w:rPr>
              <w:t xml:space="preserve"> </w:t>
            </w:r>
          </w:p>
        </w:tc>
      </w:tr>
      <w:tr w:rsidR="00CB10D2">
        <w:trPr>
          <w:trHeight w:val="591"/>
        </w:trPr>
        <w:tc>
          <w:tcPr>
            <w:tcW w:w="0" w:type="auto"/>
            <w:gridSpan w:val="2"/>
            <w:vMerge/>
            <w:tcBorders>
              <w:top w:val="nil"/>
              <w:left w:val="single" w:sz="4" w:space="0" w:color="000000"/>
              <w:bottom w:val="single" w:sz="12" w:space="0" w:color="000000"/>
              <w:right w:val="nil"/>
            </w:tcBorders>
          </w:tcPr>
          <w:p w:rsidR="00CB10D2" w:rsidRDefault="00CB10D2"/>
        </w:tc>
        <w:tc>
          <w:tcPr>
            <w:tcW w:w="0" w:type="auto"/>
            <w:vMerge/>
            <w:tcBorders>
              <w:top w:val="nil"/>
              <w:left w:val="nil"/>
              <w:bottom w:val="single" w:sz="12" w:space="0" w:color="000000"/>
              <w:right w:val="single" w:sz="4" w:space="0" w:color="000000"/>
            </w:tcBorders>
          </w:tcPr>
          <w:p w:rsidR="00CB10D2" w:rsidRDefault="00CB10D2"/>
        </w:tc>
        <w:tc>
          <w:tcPr>
            <w:tcW w:w="4627" w:type="dxa"/>
            <w:tcBorders>
              <w:top w:val="single" w:sz="4" w:space="0" w:color="000000"/>
              <w:left w:val="single" w:sz="4" w:space="0" w:color="000000"/>
              <w:bottom w:val="single" w:sz="12" w:space="0" w:color="000000"/>
              <w:right w:val="single" w:sz="4" w:space="0" w:color="000000"/>
            </w:tcBorders>
          </w:tcPr>
          <w:p w:rsidR="00CB10D2" w:rsidRDefault="00140AFB">
            <w:pPr>
              <w:ind w:left="108"/>
            </w:pPr>
            <w:r>
              <w:rPr>
                <w:rFonts w:ascii="Arial" w:eastAsia="Arial" w:hAnsi="Arial" w:cs="Arial"/>
                <w:b/>
                <w:sz w:val="16"/>
              </w:rPr>
              <w:t xml:space="preserve">SIGNATURE </w:t>
            </w:r>
          </w:p>
          <w:p w:rsidR="00CB10D2" w:rsidRDefault="00140AFB">
            <w:pPr>
              <w:ind w:left="108"/>
            </w:pPr>
            <w:r>
              <w:rPr>
                <w:rFonts w:ascii="Arial" w:eastAsia="Arial" w:hAnsi="Arial" w:cs="Arial"/>
                <w:sz w:val="16"/>
              </w:rPr>
              <w:t xml:space="preserve"> </w:t>
            </w:r>
          </w:p>
        </w:tc>
        <w:tc>
          <w:tcPr>
            <w:tcW w:w="2522" w:type="dxa"/>
            <w:gridSpan w:val="4"/>
            <w:tcBorders>
              <w:top w:val="single" w:sz="4" w:space="0" w:color="000000"/>
              <w:left w:val="single" w:sz="4" w:space="0" w:color="000000"/>
              <w:bottom w:val="single" w:sz="12" w:space="0" w:color="000000"/>
              <w:right w:val="single" w:sz="4" w:space="0" w:color="000000"/>
            </w:tcBorders>
          </w:tcPr>
          <w:p w:rsidR="00CB10D2" w:rsidRDefault="00140AFB">
            <w:pPr>
              <w:ind w:left="108"/>
            </w:pPr>
            <w:r>
              <w:rPr>
                <w:rFonts w:ascii="Arial" w:eastAsia="Arial" w:hAnsi="Arial" w:cs="Arial"/>
                <w:b/>
                <w:sz w:val="16"/>
              </w:rPr>
              <w:t xml:space="preserve">DATE </w:t>
            </w:r>
          </w:p>
          <w:p w:rsidR="00CB10D2" w:rsidRDefault="00140AFB">
            <w:pPr>
              <w:ind w:left="108"/>
            </w:pPr>
            <w:r>
              <w:rPr>
                <w:rFonts w:ascii="Arial" w:eastAsia="Arial" w:hAnsi="Arial" w:cs="Arial"/>
                <w:sz w:val="16"/>
              </w:rPr>
              <w:t xml:space="preserve"> </w:t>
            </w:r>
          </w:p>
          <w:p w:rsidR="00CB10D2" w:rsidRDefault="00140AFB">
            <w:pPr>
              <w:ind w:left="108"/>
            </w:pPr>
            <w:r>
              <w:rPr>
                <w:rFonts w:ascii="Arial" w:eastAsia="Arial" w:hAnsi="Arial" w:cs="Arial"/>
                <w:sz w:val="16"/>
              </w:rPr>
              <w:t xml:space="preserve"> </w:t>
            </w:r>
          </w:p>
        </w:tc>
        <w:tc>
          <w:tcPr>
            <w:tcW w:w="3068" w:type="dxa"/>
            <w:gridSpan w:val="2"/>
            <w:tcBorders>
              <w:top w:val="single" w:sz="4" w:space="0" w:color="000000"/>
              <w:left w:val="single" w:sz="4" w:space="0" w:color="000000"/>
              <w:bottom w:val="single" w:sz="12" w:space="0" w:color="000000"/>
              <w:right w:val="single" w:sz="4" w:space="0" w:color="000000"/>
            </w:tcBorders>
          </w:tcPr>
          <w:p w:rsidR="00CB10D2" w:rsidRDefault="00140AFB">
            <w:pPr>
              <w:ind w:left="108"/>
            </w:pPr>
            <w:r>
              <w:rPr>
                <w:rFonts w:ascii="Arial" w:eastAsia="Arial" w:hAnsi="Arial" w:cs="Arial"/>
                <w:b/>
                <w:sz w:val="16"/>
              </w:rPr>
              <w:t xml:space="preserve">TELEPHONE </w:t>
            </w:r>
          </w:p>
          <w:p w:rsidR="00CB10D2" w:rsidRDefault="00140AFB">
            <w:pPr>
              <w:ind w:left="108"/>
            </w:pPr>
            <w:r>
              <w:rPr>
                <w:rFonts w:ascii="Arial" w:eastAsia="Arial" w:hAnsi="Arial" w:cs="Arial"/>
                <w:b/>
                <w:sz w:val="16"/>
              </w:rPr>
              <w:t xml:space="preserve"> </w:t>
            </w:r>
          </w:p>
          <w:p w:rsidR="00CB10D2" w:rsidRDefault="00140AFB">
            <w:pPr>
              <w:ind w:left="108"/>
            </w:pPr>
            <w:r>
              <w:rPr>
                <w:rFonts w:ascii="Arial" w:eastAsia="Arial" w:hAnsi="Arial" w:cs="Arial"/>
                <w:sz w:val="16"/>
              </w:rPr>
              <w:t xml:space="preserve">(         ) </w:t>
            </w:r>
          </w:p>
        </w:tc>
      </w:tr>
      <w:tr w:rsidR="00CB10D2">
        <w:trPr>
          <w:trHeight w:val="2919"/>
        </w:trPr>
        <w:tc>
          <w:tcPr>
            <w:tcW w:w="838" w:type="dxa"/>
            <w:gridSpan w:val="2"/>
            <w:tcBorders>
              <w:top w:val="single" w:sz="12" w:space="0" w:color="000000"/>
              <w:left w:val="single" w:sz="4" w:space="0" w:color="000000"/>
              <w:bottom w:val="single" w:sz="4" w:space="0" w:color="000000"/>
              <w:right w:val="nil"/>
            </w:tcBorders>
          </w:tcPr>
          <w:p w:rsidR="00CB10D2" w:rsidRDefault="00CB10D2">
            <w:pPr>
              <w:ind w:left="-360" w:right="1198"/>
            </w:pPr>
          </w:p>
          <w:tbl>
            <w:tblPr>
              <w:tblStyle w:val="TableGrid"/>
              <w:tblW w:w="468" w:type="dxa"/>
              <w:tblInd w:w="420" w:type="dxa"/>
              <w:tblCellMar>
                <w:top w:w="64" w:type="dxa"/>
                <w:left w:w="174" w:type="dxa"/>
                <w:right w:w="111" w:type="dxa"/>
              </w:tblCellMar>
              <w:tblLook w:val="04A0" w:firstRow="1" w:lastRow="0" w:firstColumn="1" w:lastColumn="0" w:noHBand="0" w:noVBand="1"/>
            </w:tblPr>
            <w:tblGrid>
              <w:gridCol w:w="468"/>
            </w:tblGrid>
            <w:tr w:rsidR="00CB10D2">
              <w:trPr>
                <w:trHeight w:val="540"/>
              </w:trPr>
              <w:tc>
                <w:tcPr>
                  <w:tcW w:w="468" w:type="dxa"/>
                  <w:tcBorders>
                    <w:top w:val="single" w:sz="6" w:space="0" w:color="000000"/>
                    <w:left w:val="single" w:sz="6" w:space="0" w:color="000000"/>
                    <w:bottom w:val="single" w:sz="6" w:space="0" w:color="000000"/>
                    <w:right w:val="single" w:sz="6" w:space="0" w:color="000000"/>
                  </w:tcBorders>
                </w:tcPr>
                <w:p w:rsidR="00CB10D2" w:rsidRDefault="00140AFB">
                  <w:r>
                    <w:rPr>
                      <w:rFonts w:ascii="Arial" w:eastAsia="Arial" w:hAnsi="Arial" w:cs="Arial"/>
                    </w:rPr>
                    <w:t xml:space="preserve">6 </w:t>
                  </w:r>
                </w:p>
              </w:tc>
            </w:tr>
          </w:tbl>
          <w:p w:rsidR="00CB10D2" w:rsidRDefault="00CB10D2"/>
        </w:tc>
        <w:tc>
          <w:tcPr>
            <w:tcW w:w="437" w:type="dxa"/>
            <w:tcBorders>
              <w:top w:val="single" w:sz="12" w:space="0" w:color="000000"/>
              <w:left w:val="nil"/>
              <w:bottom w:val="single" w:sz="4" w:space="0" w:color="000000"/>
              <w:right w:val="single" w:sz="4" w:space="0" w:color="000000"/>
            </w:tcBorders>
          </w:tcPr>
          <w:p w:rsidR="00CB10D2" w:rsidRDefault="00CB10D2"/>
        </w:tc>
        <w:tc>
          <w:tcPr>
            <w:tcW w:w="10218" w:type="dxa"/>
            <w:gridSpan w:val="7"/>
            <w:tcBorders>
              <w:top w:val="single" w:sz="12" w:space="0" w:color="000000"/>
              <w:left w:val="single" w:sz="4" w:space="0" w:color="000000"/>
              <w:bottom w:val="single" w:sz="4" w:space="0" w:color="000000"/>
              <w:right w:val="single" w:sz="4" w:space="0" w:color="000000"/>
            </w:tcBorders>
          </w:tcPr>
          <w:p w:rsidR="00CB10D2" w:rsidRDefault="00140AFB">
            <w:pPr>
              <w:ind w:left="108"/>
            </w:pPr>
            <w:r>
              <w:rPr>
                <w:rFonts w:ascii="Arial" w:eastAsia="Arial" w:hAnsi="Arial" w:cs="Arial"/>
                <w:b/>
                <w:sz w:val="18"/>
              </w:rPr>
              <w:t xml:space="preserve">Please return completed form to: </w:t>
            </w:r>
          </w:p>
          <w:p w:rsidR="00CB10D2" w:rsidRDefault="00140AFB">
            <w:pPr>
              <w:ind w:left="2268"/>
            </w:pPr>
            <w:r>
              <w:rPr>
                <w:rFonts w:ascii="Arial" w:eastAsia="Arial" w:hAnsi="Arial" w:cs="Arial"/>
                <w:b/>
                <w:sz w:val="18"/>
              </w:rPr>
              <w:t xml:space="preserve"> </w:t>
            </w:r>
          </w:p>
          <w:p w:rsidR="00CB10D2" w:rsidRDefault="00140AFB">
            <w:pPr>
              <w:tabs>
                <w:tab w:val="center" w:pos="1638"/>
                <w:tab w:val="center" w:pos="2988"/>
                <w:tab w:val="center" w:pos="3708"/>
                <w:tab w:val="center" w:pos="4428"/>
                <w:tab w:val="center" w:pos="5148"/>
                <w:tab w:val="center" w:pos="5868"/>
                <w:tab w:val="center" w:pos="6588"/>
                <w:tab w:val="center" w:pos="7308"/>
                <w:tab w:val="center" w:pos="8028"/>
                <w:tab w:val="center" w:pos="8748"/>
              </w:tabs>
            </w:pPr>
            <w:r>
              <w:tab/>
            </w:r>
            <w:r>
              <w:rPr>
                <w:rFonts w:ascii="Arial" w:eastAsia="Arial" w:hAnsi="Arial" w:cs="Arial"/>
                <w:b/>
                <w:sz w:val="18"/>
              </w:rPr>
              <w:t xml:space="preserve">Department/Office: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CB10D2" w:rsidRDefault="00140AFB">
            <w:pPr>
              <w:ind w:left="828"/>
            </w:pPr>
            <w:r>
              <w:rPr>
                <w:rFonts w:ascii="Arial" w:eastAsia="Arial" w:hAnsi="Arial" w:cs="Arial"/>
                <w:sz w:val="18"/>
              </w:rPr>
              <w:t xml:space="preserve"> </w:t>
            </w:r>
          </w:p>
          <w:p w:rsidR="00CB10D2" w:rsidRDefault="00140AFB">
            <w:pPr>
              <w:tabs>
                <w:tab w:val="center" w:pos="1384"/>
                <w:tab w:val="center" w:pos="2268"/>
                <w:tab w:val="center" w:pos="2988"/>
                <w:tab w:val="center" w:pos="3708"/>
                <w:tab w:val="center" w:pos="4428"/>
                <w:tab w:val="center" w:pos="5148"/>
                <w:tab w:val="center" w:pos="5868"/>
                <w:tab w:val="center" w:pos="6588"/>
                <w:tab w:val="center" w:pos="7308"/>
                <w:tab w:val="center" w:pos="8028"/>
                <w:tab w:val="center" w:pos="8748"/>
              </w:tabs>
            </w:pPr>
            <w:r>
              <w:tab/>
            </w:r>
            <w:r>
              <w:rPr>
                <w:rFonts w:ascii="Arial" w:eastAsia="Arial" w:hAnsi="Arial" w:cs="Arial"/>
                <w:b/>
                <w:sz w:val="18"/>
              </w:rPr>
              <w:t xml:space="preserve">Unit/Section: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CB10D2" w:rsidRDefault="00140AFB">
            <w:pPr>
              <w:ind w:left="828"/>
            </w:pPr>
            <w:r>
              <w:rPr>
                <w:rFonts w:ascii="Arial" w:eastAsia="Arial" w:hAnsi="Arial" w:cs="Arial"/>
                <w:sz w:val="18"/>
              </w:rPr>
              <w:t xml:space="preserve"> </w:t>
            </w:r>
          </w:p>
          <w:p w:rsidR="00CB10D2" w:rsidRDefault="00140AFB">
            <w:pPr>
              <w:tabs>
                <w:tab w:val="center" w:pos="1553"/>
                <w:tab w:val="center" w:pos="2988"/>
                <w:tab w:val="center" w:pos="3708"/>
                <w:tab w:val="center" w:pos="4428"/>
                <w:tab w:val="center" w:pos="5148"/>
                <w:tab w:val="center" w:pos="5868"/>
                <w:tab w:val="center" w:pos="6588"/>
                <w:tab w:val="center" w:pos="7308"/>
                <w:tab w:val="center" w:pos="8028"/>
                <w:tab w:val="center" w:pos="8748"/>
              </w:tabs>
            </w:pPr>
            <w:r>
              <w:tab/>
            </w:r>
            <w:r>
              <w:rPr>
                <w:rFonts w:ascii="Arial" w:eastAsia="Arial" w:hAnsi="Arial" w:cs="Arial"/>
                <w:b/>
                <w:sz w:val="18"/>
              </w:rPr>
              <w:t xml:space="preserve">Mailing Address: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CB10D2" w:rsidRDefault="00140AFB">
            <w:pPr>
              <w:ind w:left="828"/>
            </w:pPr>
            <w:r>
              <w:rPr>
                <w:rFonts w:ascii="Arial" w:eastAsia="Arial" w:hAnsi="Arial" w:cs="Arial"/>
                <w:sz w:val="18"/>
              </w:rPr>
              <w:t xml:space="preserve"> </w:t>
            </w:r>
          </w:p>
          <w:p w:rsidR="00CB10D2" w:rsidRDefault="00140AFB">
            <w:pPr>
              <w:tabs>
                <w:tab w:val="center" w:pos="1433"/>
                <w:tab w:val="center" w:pos="2988"/>
                <w:tab w:val="center" w:pos="3708"/>
                <w:tab w:val="center" w:pos="4428"/>
                <w:tab w:val="center" w:pos="5148"/>
                <w:tab w:val="center" w:pos="5868"/>
                <w:tab w:val="center" w:pos="6588"/>
                <w:tab w:val="center" w:pos="7308"/>
                <w:tab w:val="center" w:pos="8028"/>
                <w:tab w:val="center" w:pos="8748"/>
              </w:tabs>
            </w:pPr>
            <w:r>
              <w:tab/>
            </w:r>
            <w:r>
              <w:rPr>
                <w:rFonts w:ascii="Arial" w:eastAsia="Arial" w:hAnsi="Arial" w:cs="Arial"/>
                <w:b/>
                <w:sz w:val="18"/>
              </w:rPr>
              <w:t xml:space="preserve">City/State/Zip: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b/>
                <w:sz w:val="18"/>
                <w:u w:val="single" w:color="000000"/>
              </w:rPr>
              <w:t xml:space="preserve"> </w:t>
            </w:r>
            <w:r>
              <w:rPr>
                <w:rFonts w:ascii="Arial" w:eastAsia="Arial" w:hAnsi="Arial" w:cs="Arial"/>
                <w:b/>
                <w:sz w:val="18"/>
                <w:u w:val="single" w:color="000000"/>
              </w:rPr>
              <w:tab/>
            </w:r>
            <w:r>
              <w:rPr>
                <w:rFonts w:ascii="Arial" w:eastAsia="Arial" w:hAnsi="Arial" w:cs="Arial"/>
                <w:sz w:val="18"/>
              </w:rPr>
              <w:t xml:space="preserve"> </w:t>
            </w:r>
          </w:p>
          <w:p w:rsidR="00CB10D2" w:rsidRDefault="00140AFB">
            <w:pPr>
              <w:ind w:left="828"/>
            </w:pPr>
            <w:r>
              <w:rPr>
                <w:rFonts w:ascii="Arial" w:eastAsia="Arial" w:hAnsi="Arial" w:cs="Arial"/>
                <w:sz w:val="18"/>
              </w:rPr>
              <w:t xml:space="preserve"> </w:t>
            </w:r>
          </w:p>
          <w:p w:rsidR="00CB10D2" w:rsidRDefault="00140AFB">
            <w:pPr>
              <w:tabs>
                <w:tab w:val="center" w:pos="1569"/>
                <w:tab w:val="center" w:pos="2988"/>
                <w:tab w:val="center" w:pos="3708"/>
                <w:tab w:val="center" w:pos="4428"/>
                <w:tab w:val="center" w:pos="5644"/>
                <w:tab w:val="center" w:pos="6588"/>
                <w:tab w:val="center" w:pos="7308"/>
                <w:tab w:val="center" w:pos="8028"/>
                <w:tab w:val="center" w:pos="8748"/>
              </w:tabs>
            </w:pPr>
            <w:r>
              <w:tab/>
            </w:r>
            <w:r>
              <w:rPr>
                <w:rFonts w:ascii="Arial" w:eastAsia="Arial" w:hAnsi="Arial" w:cs="Arial"/>
                <w:b/>
                <w:sz w:val="18"/>
              </w:rPr>
              <w:t>Telephone:</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b/>
                <w:sz w:val="18"/>
              </w:rPr>
              <w:t>Fax:</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CB10D2" w:rsidRDefault="00140AFB">
            <w:pPr>
              <w:ind w:left="828"/>
            </w:pPr>
            <w:r>
              <w:rPr>
                <w:rFonts w:ascii="Arial" w:eastAsia="Arial" w:hAnsi="Arial" w:cs="Arial"/>
                <w:b/>
                <w:sz w:val="18"/>
              </w:rPr>
              <w:t xml:space="preserve"> </w:t>
            </w:r>
          </w:p>
          <w:p w:rsidR="00CB10D2" w:rsidRDefault="00140AFB">
            <w:pPr>
              <w:tabs>
                <w:tab w:val="center" w:pos="1513"/>
                <w:tab w:val="center" w:pos="2988"/>
                <w:tab w:val="center" w:pos="3708"/>
                <w:tab w:val="center" w:pos="4428"/>
                <w:tab w:val="center" w:pos="5148"/>
                <w:tab w:val="center" w:pos="5868"/>
                <w:tab w:val="center" w:pos="6588"/>
                <w:tab w:val="center" w:pos="7308"/>
                <w:tab w:val="center" w:pos="8028"/>
                <w:tab w:val="center" w:pos="8748"/>
              </w:tabs>
            </w:pPr>
            <w:r>
              <w:rPr>
                <w:noProof/>
              </w:rPr>
              <mc:AlternateContent>
                <mc:Choice Requires="wpg">
                  <w:drawing>
                    <wp:anchor distT="0" distB="0" distL="114300" distR="114300" simplePos="0" relativeHeight="251661312" behindDoc="0" locked="0" layoutInCell="1" allowOverlap="1">
                      <wp:simplePos x="0" y="0"/>
                      <wp:positionH relativeFrom="column">
                        <wp:posOffset>1427988</wp:posOffset>
                      </wp:positionH>
                      <wp:positionV relativeFrom="paragraph">
                        <wp:posOffset>126494</wp:posOffset>
                      </wp:positionV>
                      <wp:extent cx="4126992" cy="9144"/>
                      <wp:effectExtent l="0" t="0" r="0" b="0"/>
                      <wp:wrapSquare wrapText="bothSides"/>
                      <wp:docPr id="6267" name="Group 6267"/>
                      <wp:cNvGraphicFramePr/>
                      <a:graphic xmlns:a="http://schemas.openxmlformats.org/drawingml/2006/main">
                        <a:graphicData uri="http://schemas.microsoft.com/office/word/2010/wordprocessingGroup">
                          <wpg:wgp>
                            <wpg:cNvGrpSpPr/>
                            <wpg:grpSpPr>
                              <a:xfrm>
                                <a:off x="0" y="0"/>
                                <a:ext cx="4126992" cy="9144"/>
                                <a:chOff x="0" y="0"/>
                                <a:chExt cx="4126992" cy="9144"/>
                              </a:xfrm>
                            </wpg:grpSpPr>
                            <wps:wsp>
                              <wps:cNvPr id="6941" name="Shape 6941"/>
                              <wps:cNvSpPr/>
                              <wps:spPr>
                                <a:xfrm>
                                  <a:off x="0" y="0"/>
                                  <a:ext cx="4126992" cy="9144"/>
                                </a:xfrm>
                                <a:custGeom>
                                  <a:avLst/>
                                  <a:gdLst/>
                                  <a:ahLst/>
                                  <a:cxnLst/>
                                  <a:rect l="0" t="0" r="0" b="0"/>
                                  <a:pathLst>
                                    <a:path w="4126992" h="9144">
                                      <a:moveTo>
                                        <a:pt x="0" y="0"/>
                                      </a:moveTo>
                                      <a:lnTo>
                                        <a:pt x="4126992" y="0"/>
                                      </a:lnTo>
                                      <a:lnTo>
                                        <a:pt x="4126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44C3ED" id="Group 6267" o:spid="_x0000_s1026" style="position:absolute;margin-left:112.45pt;margin-top:9.95pt;width:324.95pt;height:.7pt;z-index:251661312" coordsize="412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">
                      <v:shape id="Shape 6941" o:spid="_x0000_s1027" style="position:absolute;width:41269;height:91;visibility:visible;mso-wrap-style:square;v-text-anchor:top" coordsize="4126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2IskA&#10;AADdAAAADwAAAGRycy9kb3ducmV2LnhtbESPQWsCMRSE74L/ITyht5pVrO1ujaKWUi30UCuU3p6b&#10;52Z187JsUl3/fSMUPA4z8w0zmbW2EidqfOlYwaCfgCDOnS65ULD9er1/AuEDssbKMSm4kIfZtNuZ&#10;YKbdmT/ptAmFiBD2GSowIdSZlD43ZNH3XU0cvb1rLIYom0LqBs8Rbis5TJKxtFhyXDBY09JQftz8&#10;WgW7l/Ul3R7cYn78Xj68f6Q/b+ZxrdRdr50/gwjUhlv4v73SCsbpaADXN/EJy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rn2IskAAADdAAAADwAAAAAAAAAAAAAAAACYAgAA&#10;ZHJzL2Rvd25yZXYueG1sUEsFBgAAAAAEAAQA9QAAAI4DAAAAAA==&#10;" path="m,l4126992,r,9144l,9144,,e" fillcolor="black" stroked="f" strokeweight="0">
                        <v:stroke miterlimit="83231f" joinstyle="miter"/>
                        <v:path arrowok="t" textboxrect="0,0,4126992,9144"/>
                      </v:shape>
                      <w10:wrap type="square"/>
                    </v:group>
                  </w:pict>
                </mc:Fallback>
              </mc:AlternateContent>
            </w:r>
            <w:r>
              <w:tab/>
            </w:r>
            <w:r>
              <w:rPr>
                <w:rFonts w:ascii="Arial" w:eastAsia="Arial" w:hAnsi="Arial" w:cs="Arial"/>
                <w:b/>
                <w:sz w:val="18"/>
              </w:rPr>
              <w:t xml:space="preserve">E-mail Address: </w:t>
            </w:r>
            <w:r>
              <w:rPr>
                <w:rFonts w:ascii="Arial" w:eastAsia="Arial" w:hAnsi="Arial" w:cs="Arial"/>
                <w:b/>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p w:rsidR="00CB10D2" w:rsidRDefault="00140AFB">
            <w:pPr>
              <w:ind w:left="108" w:right="1470"/>
            </w:pPr>
            <w:r>
              <w:rPr>
                <w:rFonts w:ascii="Arial" w:eastAsia="Arial" w:hAnsi="Arial" w:cs="Arial"/>
                <w:b/>
                <w:sz w:val="18"/>
              </w:rPr>
              <w:t xml:space="preserve"> </w:t>
            </w:r>
          </w:p>
        </w:tc>
      </w:tr>
    </w:tbl>
    <w:p w:rsidR="00CB10D2" w:rsidRDefault="00140AFB">
      <w:pPr>
        <w:spacing w:after="0"/>
      </w:pPr>
      <w:r>
        <w:rPr>
          <w:rFonts w:ascii="Arial" w:eastAsia="Arial" w:hAnsi="Arial" w:cs="Arial"/>
          <w:sz w:val="16"/>
        </w:rPr>
        <w:t xml:space="preserve"> </w:t>
      </w:r>
    </w:p>
    <w:p w:rsidR="00CB10D2" w:rsidRDefault="00140AFB">
      <w:pPr>
        <w:spacing w:after="83"/>
        <w:ind w:left="-5" w:hanging="10"/>
      </w:pPr>
      <w:r>
        <w:rPr>
          <w:rFonts w:ascii="Arial" w:eastAsia="Arial" w:hAnsi="Arial" w:cs="Arial"/>
          <w:sz w:val="12"/>
        </w:rPr>
        <w:t xml:space="preserve">STATE OF CALIFORNIA-DEPARTMENT OF FINANCE </w:t>
      </w:r>
    </w:p>
    <w:p w:rsidR="00CB10D2" w:rsidRDefault="00140AFB">
      <w:pPr>
        <w:pStyle w:val="Heading1"/>
        <w:ind w:left="-5"/>
      </w:pPr>
      <w:r>
        <w:t xml:space="preserve">PAYEE DATA RECORD </w:t>
      </w:r>
    </w:p>
    <w:p w:rsidR="00CB10D2" w:rsidRDefault="00140AFB">
      <w:pPr>
        <w:spacing w:after="0"/>
        <w:ind w:left="-5" w:hanging="10"/>
      </w:pPr>
      <w:r>
        <w:rPr>
          <w:rFonts w:ascii="Arial" w:eastAsia="Arial" w:hAnsi="Arial" w:cs="Arial"/>
          <w:sz w:val="12"/>
        </w:rPr>
        <w:t xml:space="preserve">STD. 204 (Rev. 6-2003) (REVERSE) </w:t>
      </w:r>
    </w:p>
    <w:p w:rsidR="00CB10D2" w:rsidRDefault="00140AFB">
      <w:pPr>
        <w:spacing w:after="0"/>
      </w:pPr>
      <w:r>
        <w:rPr>
          <w:rFonts w:ascii="Arial" w:eastAsia="Arial" w:hAnsi="Arial" w:cs="Arial"/>
          <w:sz w:val="12"/>
        </w:rPr>
        <w:t xml:space="preserve"> </w:t>
      </w:r>
    </w:p>
    <w:tbl>
      <w:tblPr>
        <w:tblStyle w:val="TableGrid"/>
        <w:tblW w:w="11335" w:type="dxa"/>
        <w:tblInd w:w="26" w:type="dxa"/>
        <w:tblCellMar>
          <w:left w:w="108" w:type="dxa"/>
        </w:tblCellMar>
        <w:tblLook w:val="04A0" w:firstRow="1" w:lastRow="0" w:firstColumn="1" w:lastColumn="0" w:noHBand="0" w:noVBand="1"/>
      </w:tblPr>
      <w:tblGrid>
        <w:gridCol w:w="493"/>
        <w:gridCol w:w="10842"/>
      </w:tblGrid>
      <w:tr w:rsidR="00CB10D2">
        <w:trPr>
          <w:trHeight w:val="2286"/>
        </w:trPr>
        <w:tc>
          <w:tcPr>
            <w:tcW w:w="493" w:type="dxa"/>
            <w:tcBorders>
              <w:top w:val="single" w:sz="4" w:space="0" w:color="000000"/>
              <w:left w:val="single" w:sz="4" w:space="0" w:color="000000"/>
              <w:bottom w:val="single" w:sz="4" w:space="0" w:color="000000"/>
              <w:right w:val="single" w:sz="4" w:space="0" w:color="000000"/>
            </w:tcBorders>
          </w:tcPr>
          <w:p w:rsidR="00CB10D2" w:rsidRDefault="00140AFB">
            <w:pPr>
              <w:ind w:right="57"/>
              <w:jc w:val="center"/>
            </w:pPr>
            <w:r>
              <w:rPr>
                <w:rFonts w:ascii="Arial" w:eastAsia="Arial" w:hAnsi="Arial" w:cs="Arial"/>
                <w:b/>
                <w:sz w:val="18"/>
              </w:rPr>
              <w:t xml:space="preserve"> </w:t>
            </w:r>
          </w:p>
          <w:p w:rsidR="00CB10D2" w:rsidRDefault="00140AFB">
            <w:pPr>
              <w:ind w:right="107"/>
              <w:jc w:val="center"/>
            </w:pPr>
            <w:r>
              <w:rPr>
                <w:rFonts w:ascii="Arial" w:eastAsia="Arial" w:hAnsi="Arial" w:cs="Arial"/>
                <w:b/>
                <w:sz w:val="18"/>
              </w:rPr>
              <w:t xml:space="preserve">1 </w:t>
            </w:r>
          </w:p>
        </w:tc>
        <w:tc>
          <w:tcPr>
            <w:tcW w:w="10842" w:type="dxa"/>
            <w:tcBorders>
              <w:top w:val="single" w:sz="4" w:space="0" w:color="000000"/>
              <w:left w:val="single" w:sz="4" w:space="0" w:color="000000"/>
              <w:bottom w:val="single" w:sz="4" w:space="0" w:color="000000"/>
              <w:right w:val="single" w:sz="4" w:space="0" w:color="000000"/>
            </w:tcBorders>
          </w:tcPr>
          <w:p w:rsidR="00CB10D2" w:rsidRDefault="00140AFB">
            <w:r>
              <w:rPr>
                <w:rFonts w:ascii="Arial" w:eastAsia="Arial" w:hAnsi="Arial" w:cs="Arial"/>
                <w:b/>
                <w:sz w:val="18"/>
                <w:u w:val="single" w:color="000000"/>
              </w:rPr>
              <w:t>Requirement to Complete Payee Data Record, STD. 204</w:t>
            </w:r>
            <w:r>
              <w:rPr>
                <w:rFonts w:ascii="Arial" w:eastAsia="Arial" w:hAnsi="Arial" w:cs="Arial"/>
                <w:b/>
                <w:sz w:val="18"/>
              </w:rPr>
              <w:t xml:space="preserve"> </w:t>
            </w:r>
          </w:p>
          <w:p w:rsidR="00CB10D2" w:rsidRDefault="00140AFB">
            <w:r>
              <w:rPr>
                <w:rFonts w:ascii="Arial" w:eastAsia="Arial" w:hAnsi="Arial" w:cs="Arial"/>
                <w:sz w:val="18"/>
              </w:rPr>
              <w:t xml:space="preserve"> </w:t>
            </w:r>
          </w:p>
          <w:p w:rsidR="00CB10D2" w:rsidRDefault="00140AFB">
            <w:pPr>
              <w:ind w:right="10"/>
            </w:pPr>
            <w:r>
              <w:rPr>
                <w:rFonts w:ascii="Arial" w:eastAsia="Arial" w:hAnsi="Arial" w:cs="Arial"/>
                <w:sz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CB10D2" w:rsidRDefault="00140AFB">
            <w:r>
              <w:rPr>
                <w:rFonts w:ascii="Arial" w:eastAsia="Arial" w:hAnsi="Arial" w:cs="Arial"/>
                <w:sz w:val="18"/>
              </w:rPr>
              <w:t xml:space="preserve"> </w:t>
            </w:r>
          </w:p>
          <w:p w:rsidR="00CB10D2" w:rsidRDefault="00140AFB">
            <w:r>
              <w:rPr>
                <w:rFonts w:ascii="Arial" w:eastAsia="Arial" w:hAnsi="Arial" w:cs="Arial"/>
                <w:sz w:val="18"/>
              </w:rPr>
              <w:t xml:space="preserve">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 </w:t>
            </w:r>
          </w:p>
          <w:p w:rsidR="00CB10D2" w:rsidRDefault="00140AFB">
            <w:r>
              <w:rPr>
                <w:rFonts w:ascii="Arial" w:eastAsia="Arial" w:hAnsi="Arial" w:cs="Arial"/>
                <w:b/>
                <w:sz w:val="18"/>
              </w:rPr>
              <w:t xml:space="preserve"> </w:t>
            </w:r>
          </w:p>
        </w:tc>
      </w:tr>
      <w:tr w:rsidR="00CB10D2">
        <w:trPr>
          <w:trHeight w:val="1045"/>
        </w:trPr>
        <w:tc>
          <w:tcPr>
            <w:tcW w:w="493" w:type="dxa"/>
            <w:tcBorders>
              <w:top w:val="single" w:sz="4" w:space="0" w:color="000000"/>
              <w:left w:val="single" w:sz="4" w:space="0" w:color="000000"/>
              <w:bottom w:val="single" w:sz="4" w:space="0" w:color="000000"/>
              <w:right w:val="single" w:sz="4" w:space="0" w:color="000000"/>
            </w:tcBorders>
          </w:tcPr>
          <w:p w:rsidR="00CB10D2" w:rsidRDefault="00140AFB">
            <w:pPr>
              <w:ind w:right="57"/>
              <w:jc w:val="center"/>
            </w:pPr>
            <w:r>
              <w:rPr>
                <w:rFonts w:ascii="Arial" w:eastAsia="Arial" w:hAnsi="Arial" w:cs="Arial"/>
                <w:b/>
                <w:sz w:val="18"/>
              </w:rPr>
              <w:t xml:space="preserve"> </w:t>
            </w:r>
          </w:p>
          <w:p w:rsidR="00CB10D2" w:rsidRDefault="00140AFB">
            <w:pPr>
              <w:ind w:right="107"/>
              <w:jc w:val="center"/>
            </w:pPr>
            <w:r>
              <w:rPr>
                <w:rFonts w:ascii="Arial" w:eastAsia="Arial" w:hAnsi="Arial" w:cs="Arial"/>
                <w:b/>
                <w:sz w:val="18"/>
              </w:rPr>
              <w:t xml:space="preserve">2 </w:t>
            </w:r>
          </w:p>
        </w:tc>
        <w:tc>
          <w:tcPr>
            <w:tcW w:w="10842" w:type="dxa"/>
            <w:tcBorders>
              <w:top w:val="single" w:sz="4" w:space="0" w:color="000000"/>
              <w:left w:val="single" w:sz="4" w:space="0" w:color="000000"/>
              <w:bottom w:val="single" w:sz="4" w:space="0" w:color="000000"/>
              <w:right w:val="single" w:sz="4" w:space="0" w:color="000000"/>
            </w:tcBorders>
          </w:tcPr>
          <w:p w:rsidR="00CB10D2" w:rsidRDefault="00140AFB">
            <w:r>
              <w:rPr>
                <w:rFonts w:ascii="Arial" w:eastAsia="Arial" w:hAnsi="Arial" w:cs="Arial"/>
                <w:sz w:val="18"/>
              </w:rPr>
              <w:t xml:space="preserve"> </w:t>
            </w:r>
          </w:p>
          <w:p w:rsidR="00CB10D2" w:rsidRDefault="00140AFB">
            <w:pPr>
              <w:ind w:right="89"/>
            </w:pPr>
            <w:r>
              <w:rPr>
                <w:rFonts w:ascii="Arial" w:eastAsia="Arial" w:hAnsi="Arial" w:cs="Arial"/>
                <w:sz w:val="18"/>
              </w:rPr>
              <w:t xml:space="preserve">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 </w:t>
            </w:r>
          </w:p>
          <w:p w:rsidR="00CB10D2" w:rsidRDefault="00140AFB">
            <w:r>
              <w:rPr>
                <w:rFonts w:ascii="Arial" w:eastAsia="Arial" w:hAnsi="Arial" w:cs="Arial"/>
                <w:sz w:val="18"/>
              </w:rPr>
              <w:t xml:space="preserve"> </w:t>
            </w:r>
          </w:p>
        </w:tc>
      </w:tr>
      <w:tr w:rsidR="00CB10D2">
        <w:trPr>
          <w:trHeight w:val="2080"/>
        </w:trPr>
        <w:tc>
          <w:tcPr>
            <w:tcW w:w="493" w:type="dxa"/>
            <w:tcBorders>
              <w:top w:val="single" w:sz="4" w:space="0" w:color="000000"/>
              <w:left w:val="single" w:sz="4" w:space="0" w:color="000000"/>
              <w:bottom w:val="single" w:sz="4" w:space="0" w:color="000000"/>
              <w:right w:val="single" w:sz="4" w:space="0" w:color="000000"/>
            </w:tcBorders>
          </w:tcPr>
          <w:p w:rsidR="00CB10D2" w:rsidRDefault="00140AFB">
            <w:pPr>
              <w:ind w:right="57"/>
              <w:jc w:val="center"/>
            </w:pPr>
            <w:r>
              <w:rPr>
                <w:rFonts w:ascii="Arial" w:eastAsia="Arial" w:hAnsi="Arial" w:cs="Arial"/>
                <w:b/>
                <w:sz w:val="18"/>
              </w:rPr>
              <w:t xml:space="preserve"> </w:t>
            </w:r>
          </w:p>
          <w:p w:rsidR="00CB10D2" w:rsidRDefault="00140AFB">
            <w:pPr>
              <w:ind w:right="107"/>
              <w:jc w:val="center"/>
            </w:pPr>
            <w:r>
              <w:rPr>
                <w:rFonts w:ascii="Arial" w:eastAsia="Arial" w:hAnsi="Arial" w:cs="Arial"/>
                <w:b/>
                <w:sz w:val="18"/>
              </w:rPr>
              <w:t xml:space="preserve">3 </w:t>
            </w:r>
          </w:p>
        </w:tc>
        <w:tc>
          <w:tcPr>
            <w:tcW w:w="10842" w:type="dxa"/>
            <w:tcBorders>
              <w:top w:val="single" w:sz="4" w:space="0" w:color="000000"/>
              <w:left w:val="single" w:sz="4" w:space="0" w:color="000000"/>
              <w:bottom w:val="single" w:sz="4" w:space="0" w:color="000000"/>
              <w:right w:val="single" w:sz="4" w:space="0" w:color="000000"/>
            </w:tcBorders>
          </w:tcPr>
          <w:p w:rsidR="00CB10D2" w:rsidRDefault="00140AFB">
            <w:r>
              <w:rPr>
                <w:rFonts w:ascii="Arial" w:eastAsia="Arial" w:hAnsi="Arial" w:cs="Arial"/>
                <w:sz w:val="18"/>
              </w:rPr>
              <w:t xml:space="preserve"> </w:t>
            </w:r>
          </w:p>
          <w:p w:rsidR="00CB10D2" w:rsidRDefault="00140AFB">
            <w:pPr>
              <w:ind w:right="79"/>
            </w:pPr>
            <w:r>
              <w:rPr>
                <w:rFonts w:ascii="Arial" w:eastAsia="Arial" w:hAnsi="Arial" w:cs="Arial"/>
                <w:sz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CB10D2" w:rsidRDefault="00140AFB">
            <w:r>
              <w:rPr>
                <w:rFonts w:ascii="Arial" w:eastAsia="Arial" w:hAnsi="Arial" w:cs="Arial"/>
                <w:sz w:val="18"/>
              </w:rPr>
              <w:t xml:space="preserve"> </w:t>
            </w:r>
          </w:p>
          <w:p w:rsidR="00CB10D2" w:rsidRDefault="00140AFB">
            <w:pPr>
              <w:spacing w:after="1" w:line="239" w:lineRule="auto"/>
            </w:pPr>
            <w:r>
              <w:rPr>
                <w:rFonts w:ascii="Arial" w:eastAsia="Arial" w:hAnsi="Arial" w:cs="Arial"/>
                <w:sz w:val="18"/>
              </w:rPr>
              <w:t xml:space="preserve">The TIN for individuals and sole proprietorships is the Social Security Number (SSN).  Only partnerships, estates, trusts, and corporations will enter their Federal Employer Identification Number (FEIN).   </w:t>
            </w:r>
          </w:p>
          <w:p w:rsidR="00CB10D2" w:rsidRDefault="00140AFB">
            <w:r>
              <w:rPr>
                <w:rFonts w:ascii="Arial" w:eastAsia="Arial" w:hAnsi="Arial" w:cs="Arial"/>
                <w:sz w:val="18"/>
              </w:rPr>
              <w:t xml:space="preserve"> </w:t>
            </w:r>
          </w:p>
        </w:tc>
      </w:tr>
      <w:tr w:rsidR="00CB10D2">
        <w:trPr>
          <w:trHeight w:val="4357"/>
        </w:trPr>
        <w:tc>
          <w:tcPr>
            <w:tcW w:w="493" w:type="dxa"/>
            <w:tcBorders>
              <w:top w:val="single" w:sz="4" w:space="0" w:color="000000"/>
              <w:left w:val="single" w:sz="4" w:space="0" w:color="000000"/>
              <w:bottom w:val="single" w:sz="4" w:space="0" w:color="000000"/>
              <w:right w:val="single" w:sz="4" w:space="0" w:color="000000"/>
            </w:tcBorders>
          </w:tcPr>
          <w:p w:rsidR="00CB10D2" w:rsidRDefault="00140AFB">
            <w:pPr>
              <w:ind w:right="57"/>
              <w:jc w:val="center"/>
            </w:pPr>
            <w:r>
              <w:rPr>
                <w:rFonts w:ascii="Arial" w:eastAsia="Arial" w:hAnsi="Arial" w:cs="Arial"/>
                <w:b/>
                <w:sz w:val="18"/>
              </w:rPr>
              <w:lastRenderedPageBreak/>
              <w:t xml:space="preserve"> </w:t>
            </w:r>
          </w:p>
          <w:p w:rsidR="00CB10D2" w:rsidRDefault="00140AFB">
            <w:pPr>
              <w:ind w:right="107"/>
              <w:jc w:val="center"/>
            </w:pPr>
            <w:r>
              <w:rPr>
                <w:rFonts w:ascii="Arial" w:eastAsia="Arial" w:hAnsi="Arial" w:cs="Arial"/>
                <w:b/>
                <w:sz w:val="18"/>
              </w:rPr>
              <w:t xml:space="preserve">4 </w:t>
            </w:r>
          </w:p>
        </w:tc>
        <w:tc>
          <w:tcPr>
            <w:tcW w:w="10842" w:type="dxa"/>
            <w:tcBorders>
              <w:top w:val="single" w:sz="4" w:space="0" w:color="000000"/>
              <w:left w:val="single" w:sz="4" w:space="0" w:color="000000"/>
              <w:bottom w:val="single" w:sz="4" w:space="0" w:color="000000"/>
              <w:right w:val="single" w:sz="4" w:space="0" w:color="000000"/>
            </w:tcBorders>
          </w:tcPr>
          <w:p w:rsidR="00CB10D2" w:rsidRDefault="00140AFB">
            <w:r>
              <w:rPr>
                <w:rFonts w:ascii="Arial" w:eastAsia="Arial" w:hAnsi="Arial" w:cs="Arial"/>
                <w:b/>
                <w:sz w:val="18"/>
                <w:u w:val="single" w:color="000000"/>
              </w:rPr>
              <w:t>Are you a California resident or nonresident?</w:t>
            </w:r>
            <w:r>
              <w:rPr>
                <w:rFonts w:ascii="Arial" w:eastAsia="Arial" w:hAnsi="Arial" w:cs="Arial"/>
                <w:b/>
                <w:sz w:val="18"/>
              </w:rPr>
              <w:t xml:space="preserve"> </w:t>
            </w:r>
          </w:p>
          <w:p w:rsidR="00CB10D2" w:rsidRDefault="00140AFB">
            <w:r>
              <w:rPr>
                <w:rFonts w:ascii="Arial" w:eastAsia="Arial" w:hAnsi="Arial" w:cs="Arial"/>
                <w:sz w:val="18"/>
              </w:rPr>
              <w:t xml:space="preserve"> </w:t>
            </w:r>
          </w:p>
          <w:p w:rsidR="00CB10D2" w:rsidRDefault="00140AFB">
            <w:pPr>
              <w:spacing w:line="241" w:lineRule="auto"/>
              <w:ind w:right="52"/>
            </w:pPr>
            <w:r>
              <w:rPr>
                <w:rFonts w:ascii="Arial" w:eastAsia="Arial" w:hAnsi="Arial" w:cs="Arial"/>
                <w:sz w:val="18"/>
              </w:rPr>
              <w:t xml:space="preserve">A corporation will be defined as a "resident" if it has a permanent place of business in California or is qualified through the Secretary of State to do business in California. </w:t>
            </w:r>
          </w:p>
          <w:p w:rsidR="00CB10D2" w:rsidRDefault="00140AFB">
            <w:r>
              <w:rPr>
                <w:rFonts w:ascii="Arial" w:eastAsia="Arial" w:hAnsi="Arial" w:cs="Arial"/>
                <w:sz w:val="18"/>
              </w:rPr>
              <w:t xml:space="preserve"> </w:t>
            </w:r>
          </w:p>
          <w:p w:rsidR="00CB10D2" w:rsidRDefault="00140AFB">
            <w:pPr>
              <w:spacing w:after="1" w:line="239" w:lineRule="auto"/>
            </w:pPr>
            <w:r>
              <w:rPr>
                <w:rFonts w:ascii="Arial" w:eastAsia="Arial" w:hAnsi="Arial" w:cs="Arial"/>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CB10D2" w:rsidRDefault="00140AFB">
            <w:r>
              <w:rPr>
                <w:rFonts w:ascii="Arial" w:eastAsia="Arial" w:hAnsi="Arial" w:cs="Arial"/>
                <w:sz w:val="18"/>
              </w:rPr>
              <w:t xml:space="preserve"> </w:t>
            </w:r>
          </w:p>
          <w:p w:rsidR="00CB10D2" w:rsidRDefault="00140AFB">
            <w:pPr>
              <w:ind w:right="10"/>
            </w:pPr>
            <w:r>
              <w:rPr>
                <w:rFonts w:ascii="Arial" w:eastAsia="Arial" w:hAnsi="Arial" w:cs="Arial"/>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CB10D2" w:rsidRDefault="00140AFB">
            <w:r>
              <w:rPr>
                <w:rFonts w:ascii="Arial" w:eastAsia="Arial" w:hAnsi="Arial" w:cs="Arial"/>
                <w:sz w:val="18"/>
              </w:rPr>
              <w:t xml:space="preserve"> </w:t>
            </w:r>
          </w:p>
          <w:p w:rsidR="00CB10D2" w:rsidRDefault="00140AFB">
            <w:r>
              <w:rPr>
                <w:rFonts w:ascii="Arial" w:eastAsia="Arial" w:hAnsi="Arial" w:cs="Arial"/>
                <w:sz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CB10D2" w:rsidRDefault="00140AFB">
            <w:r>
              <w:rPr>
                <w:rFonts w:ascii="Arial" w:eastAsia="Arial" w:hAnsi="Arial" w:cs="Arial"/>
                <w:sz w:val="18"/>
              </w:rPr>
              <w:t xml:space="preserve"> </w:t>
            </w:r>
          </w:p>
          <w:p w:rsidR="00CB10D2" w:rsidRDefault="00140AFB">
            <w:r>
              <w:rPr>
                <w:rFonts w:ascii="Arial" w:eastAsia="Arial" w:hAnsi="Arial" w:cs="Arial"/>
                <w:sz w:val="18"/>
              </w:rPr>
              <w:t xml:space="preserve">For information on Nonresident Withholding, contact the Franchise Tax Board at the numbers listed below: </w:t>
            </w:r>
          </w:p>
          <w:p w:rsidR="00CB10D2" w:rsidRDefault="00140AFB">
            <w:pPr>
              <w:spacing w:line="241" w:lineRule="auto"/>
              <w:jc w:val="both"/>
            </w:pPr>
            <w:r>
              <w:rPr>
                <w:rFonts w:ascii="Arial" w:eastAsia="Arial" w:hAnsi="Arial" w:cs="Arial"/>
                <w:sz w:val="18"/>
              </w:rPr>
              <w:t xml:space="preserve"> Withholding Services and Compliance Section: 1-888-792-4900   E-mail address: wscs.gen@ftb.ca.gov                       For hearing impaired with TDD, call:  1-800-822-6268             Website:  www.ftb.ca.gov </w:t>
            </w:r>
          </w:p>
          <w:p w:rsidR="00CB10D2" w:rsidRDefault="00140AFB">
            <w:r>
              <w:rPr>
                <w:rFonts w:ascii="Arial" w:eastAsia="Arial" w:hAnsi="Arial" w:cs="Arial"/>
                <w:b/>
                <w:sz w:val="18"/>
              </w:rPr>
              <w:t xml:space="preserve"> </w:t>
            </w:r>
          </w:p>
        </w:tc>
      </w:tr>
      <w:tr w:rsidR="00CB10D2">
        <w:trPr>
          <w:trHeight w:val="838"/>
        </w:trPr>
        <w:tc>
          <w:tcPr>
            <w:tcW w:w="493" w:type="dxa"/>
            <w:tcBorders>
              <w:top w:val="single" w:sz="4" w:space="0" w:color="000000"/>
              <w:left w:val="single" w:sz="4" w:space="0" w:color="000000"/>
              <w:bottom w:val="single" w:sz="4" w:space="0" w:color="000000"/>
              <w:right w:val="single" w:sz="4" w:space="0" w:color="000000"/>
            </w:tcBorders>
          </w:tcPr>
          <w:p w:rsidR="00CB10D2" w:rsidRDefault="00140AFB">
            <w:pPr>
              <w:ind w:right="57"/>
              <w:jc w:val="center"/>
            </w:pPr>
            <w:r>
              <w:rPr>
                <w:rFonts w:ascii="Arial" w:eastAsia="Arial" w:hAnsi="Arial" w:cs="Arial"/>
                <w:b/>
                <w:sz w:val="18"/>
              </w:rPr>
              <w:t xml:space="preserve"> </w:t>
            </w:r>
          </w:p>
          <w:p w:rsidR="00CB10D2" w:rsidRDefault="00140AFB">
            <w:pPr>
              <w:ind w:right="107"/>
              <w:jc w:val="center"/>
            </w:pPr>
            <w:r>
              <w:rPr>
                <w:rFonts w:ascii="Arial" w:eastAsia="Arial" w:hAnsi="Arial" w:cs="Arial"/>
                <w:b/>
                <w:sz w:val="18"/>
              </w:rPr>
              <w:t xml:space="preserve">5 </w:t>
            </w:r>
          </w:p>
        </w:tc>
        <w:tc>
          <w:tcPr>
            <w:tcW w:w="10842" w:type="dxa"/>
            <w:tcBorders>
              <w:top w:val="single" w:sz="4" w:space="0" w:color="000000"/>
              <w:left w:val="single" w:sz="4" w:space="0" w:color="000000"/>
              <w:bottom w:val="single" w:sz="4" w:space="0" w:color="000000"/>
              <w:right w:val="single" w:sz="4" w:space="0" w:color="000000"/>
            </w:tcBorders>
          </w:tcPr>
          <w:p w:rsidR="00CB10D2" w:rsidRDefault="00140AFB">
            <w:r>
              <w:rPr>
                <w:rFonts w:ascii="Arial" w:eastAsia="Arial" w:hAnsi="Arial" w:cs="Arial"/>
                <w:sz w:val="18"/>
              </w:rPr>
              <w:t xml:space="preserve"> </w:t>
            </w:r>
          </w:p>
          <w:p w:rsidR="00CB10D2" w:rsidRDefault="00140AFB">
            <w:pPr>
              <w:spacing w:line="241" w:lineRule="auto"/>
            </w:pPr>
            <w:r>
              <w:rPr>
                <w:rFonts w:ascii="Arial" w:eastAsia="Arial" w:hAnsi="Arial" w:cs="Arial"/>
                <w:sz w:val="18"/>
              </w:rPr>
              <w:t xml:space="preserve">Provide the name, title, signature, and telephone number of the individual completing this form.  Provide the date the form was completed. </w:t>
            </w:r>
          </w:p>
          <w:p w:rsidR="00CB10D2" w:rsidRDefault="00140AFB">
            <w:r>
              <w:rPr>
                <w:rFonts w:ascii="Arial" w:eastAsia="Arial" w:hAnsi="Arial" w:cs="Arial"/>
                <w:sz w:val="18"/>
              </w:rPr>
              <w:t xml:space="preserve"> </w:t>
            </w:r>
          </w:p>
        </w:tc>
      </w:tr>
      <w:tr w:rsidR="00CB10D2">
        <w:trPr>
          <w:trHeight w:val="631"/>
        </w:trPr>
        <w:tc>
          <w:tcPr>
            <w:tcW w:w="493" w:type="dxa"/>
            <w:tcBorders>
              <w:top w:val="single" w:sz="4" w:space="0" w:color="000000"/>
              <w:left w:val="single" w:sz="4" w:space="0" w:color="000000"/>
              <w:bottom w:val="single" w:sz="4" w:space="0" w:color="000000"/>
              <w:right w:val="single" w:sz="4" w:space="0" w:color="000000"/>
            </w:tcBorders>
          </w:tcPr>
          <w:p w:rsidR="00CB10D2" w:rsidRDefault="00140AFB">
            <w:pPr>
              <w:ind w:right="57"/>
              <w:jc w:val="center"/>
            </w:pPr>
            <w:r>
              <w:rPr>
                <w:rFonts w:ascii="Arial" w:eastAsia="Arial" w:hAnsi="Arial" w:cs="Arial"/>
                <w:b/>
                <w:sz w:val="18"/>
              </w:rPr>
              <w:t xml:space="preserve"> </w:t>
            </w:r>
          </w:p>
          <w:p w:rsidR="00CB10D2" w:rsidRDefault="00140AFB">
            <w:pPr>
              <w:ind w:right="107"/>
              <w:jc w:val="center"/>
            </w:pPr>
            <w:r>
              <w:rPr>
                <w:rFonts w:ascii="Arial" w:eastAsia="Arial" w:hAnsi="Arial" w:cs="Arial"/>
                <w:b/>
                <w:sz w:val="18"/>
              </w:rPr>
              <w:t xml:space="preserve">6 </w:t>
            </w:r>
          </w:p>
        </w:tc>
        <w:tc>
          <w:tcPr>
            <w:tcW w:w="10842" w:type="dxa"/>
            <w:tcBorders>
              <w:top w:val="single" w:sz="4" w:space="0" w:color="000000"/>
              <w:left w:val="single" w:sz="4" w:space="0" w:color="000000"/>
              <w:bottom w:val="single" w:sz="4" w:space="0" w:color="000000"/>
              <w:right w:val="single" w:sz="4" w:space="0" w:color="000000"/>
            </w:tcBorders>
          </w:tcPr>
          <w:p w:rsidR="00CB10D2" w:rsidRDefault="00140AFB">
            <w:r>
              <w:rPr>
                <w:rFonts w:ascii="Arial" w:eastAsia="Arial" w:hAnsi="Arial" w:cs="Arial"/>
                <w:sz w:val="18"/>
              </w:rPr>
              <w:t xml:space="preserve"> </w:t>
            </w:r>
          </w:p>
          <w:p w:rsidR="00CB10D2" w:rsidRDefault="00140AFB">
            <w:r>
              <w:rPr>
                <w:rFonts w:ascii="Arial" w:eastAsia="Arial" w:hAnsi="Arial" w:cs="Arial"/>
                <w:sz w:val="18"/>
              </w:rPr>
              <w:t xml:space="preserve">This section must be completed by the State agency requesting the STD. 204.   </w:t>
            </w:r>
          </w:p>
          <w:p w:rsidR="00CB10D2" w:rsidRDefault="00140AFB">
            <w:r>
              <w:rPr>
                <w:rFonts w:ascii="Arial" w:eastAsia="Arial" w:hAnsi="Arial" w:cs="Arial"/>
                <w:sz w:val="18"/>
              </w:rPr>
              <w:t xml:space="preserve"> </w:t>
            </w:r>
          </w:p>
        </w:tc>
      </w:tr>
      <w:tr w:rsidR="00CB10D2">
        <w:trPr>
          <w:trHeight w:val="2908"/>
        </w:trPr>
        <w:tc>
          <w:tcPr>
            <w:tcW w:w="493" w:type="dxa"/>
            <w:tcBorders>
              <w:top w:val="single" w:sz="4" w:space="0" w:color="000000"/>
              <w:left w:val="single" w:sz="4" w:space="0" w:color="000000"/>
              <w:bottom w:val="single" w:sz="4" w:space="0" w:color="000000"/>
              <w:right w:val="single" w:sz="4" w:space="0" w:color="000000"/>
            </w:tcBorders>
          </w:tcPr>
          <w:p w:rsidR="00CB10D2" w:rsidRDefault="00140AFB">
            <w:pPr>
              <w:ind w:right="57"/>
              <w:jc w:val="center"/>
            </w:pPr>
            <w:r>
              <w:rPr>
                <w:rFonts w:ascii="Arial" w:eastAsia="Arial" w:hAnsi="Arial" w:cs="Arial"/>
                <w:b/>
                <w:sz w:val="18"/>
              </w:rPr>
              <w:t xml:space="preserve"> </w:t>
            </w:r>
          </w:p>
        </w:tc>
        <w:tc>
          <w:tcPr>
            <w:tcW w:w="10842" w:type="dxa"/>
            <w:tcBorders>
              <w:top w:val="single" w:sz="4" w:space="0" w:color="000000"/>
              <w:left w:val="single" w:sz="4" w:space="0" w:color="000000"/>
              <w:bottom w:val="single" w:sz="4" w:space="0" w:color="000000"/>
              <w:right w:val="single" w:sz="4" w:space="0" w:color="000000"/>
            </w:tcBorders>
          </w:tcPr>
          <w:p w:rsidR="00CB10D2" w:rsidRDefault="00140AFB">
            <w:r>
              <w:rPr>
                <w:rFonts w:ascii="Arial" w:eastAsia="Arial" w:hAnsi="Arial" w:cs="Arial"/>
                <w:b/>
                <w:sz w:val="18"/>
                <w:u w:val="single" w:color="000000"/>
              </w:rPr>
              <w:t>Privacy Statement</w:t>
            </w:r>
            <w:r>
              <w:rPr>
                <w:rFonts w:ascii="Arial" w:eastAsia="Arial" w:hAnsi="Arial" w:cs="Arial"/>
                <w:b/>
                <w:sz w:val="18"/>
              </w:rPr>
              <w:t xml:space="preserve"> </w:t>
            </w:r>
          </w:p>
          <w:p w:rsidR="00CB10D2" w:rsidRDefault="00140AFB">
            <w:r>
              <w:rPr>
                <w:rFonts w:ascii="Arial" w:eastAsia="Arial" w:hAnsi="Arial" w:cs="Arial"/>
                <w:sz w:val="18"/>
              </w:rPr>
              <w:t xml:space="preserve"> </w:t>
            </w:r>
          </w:p>
          <w:p w:rsidR="00CB10D2" w:rsidRDefault="00140AFB">
            <w:pPr>
              <w:ind w:right="20"/>
            </w:pPr>
            <w:r>
              <w:rPr>
                <w:rFonts w:ascii="Arial" w:eastAsia="Arial" w:hAnsi="Arial" w:cs="Arial"/>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CB10D2" w:rsidRDefault="00140AFB">
            <w:r>
              <w:rPr>
                <w:rFonts w:ascii="Arial" w:eastAsia="Arial" w:hAnsi="Arial" w:cs="Arial"/>
                <w:sz w:val="18"/>
              </w:rPr>
              <w:t xml:space="preserve"> </w:t>
            </w:r>
          </w:p>
          <w:p w:rsidR="00CB10D2" w:rsidRDefault="00140AFB">
            <w:pPr>
              <w:spacing w:after="1" w:line="239" w:lineRule="auto"/>
            </w:pPr>
            <w:r>
              <w:rPr>
                <w:rFonts w:ascii="Arial" w:eastAsia="Arial" w:hAnsi="Arial" w:cs="Arial"/>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CB10D2" w:rsidRDefault="00140AFB">
            <w:r>
              <w:rPr>
                <w:rFonts w:ascii="Arial" w:eastAsia="Arial" w:hAnsi="Arial" w:cs="Arial"/>
                <w:sz w:val="18"/>
              </w:rPr>
              <w:t xml:space="preserve"> </w:t>
            </w:r>
          </w:p>
          <w:p w:rsidR="00CB10D2" w:rsidRDefault="00140AFB">
            <w:pPr>
              <w:spacing w:line="241" w:lineRule="auto"/>
            </w:pPr>
            <w:r>
              <w:rPr>
                <w:rFonts w:ascii="Arial" w:eastAsia="Arial" w:hAnsi="Arial" w:cs="Arial"/>
                <w:sz w:val="18"/>
              </w:rPr>
              <w:t xml:space="preserve">You have the right to access records containing your personal information, such as your SSN.  To exercise that right, please contact the business services unit or the accounts payable unit of the State </w:t>
            </w:r>
            <w:proofErr w:type="gramStart"/>
            <w:r>
              <w:rPr>
                <w:rFonts w:ascii="Arial" w:eastAsia="Arial" w:hAnsi="Arial" w:cs="Arial"/>
                <w:sz w:val="18"/>
              </w:rPr>
              <w:t>agency(</w:t>
            </w:r>
            <w:proofErr w:type="spellStart"/>
            <w:proofErr w:type="gramEnd"/>
            <w:r>
              <w:rPr>
                <w:rFonts w:ascii="Arial" w:eastAsia="Arial" w:hAnsi="Arial" w:cs="Arial"/>
                <w:sz w:val="18"/>
              </w:rPr>
              <w:t>ies</w:t>
            </w:r>
            <w:proofErr w:type="spellEnd"/>
            <w:r>
              <w:rPr>
                <w:rFonts w:ascii="Arial" w:eastAsia="Arial" w:hAnsi="Arial" w:cs="Arial"/>
                <w:sz w:val="18"/>
              </w:rPr>
              <w:t xml:space="preserve">) with which you transact that business. </w:t>
            </w:r>
          </w:p>
          <w:p w:rsidR="00CB10D2" w:rsidRDefault="00140AFB">
            <w:r>
              <w:rPr>
                <w:rFonts w:ascii="Arial" w:eastAsia="Arial" w:hAnsi="Arial" w:cs="Arial"/>
                <w:sz w:val="18"/>
              </w:rPr>
              <w:t xml:space="preserve"> </w:t>
            </w:r>
          </w:p>
          <w:p w:rsidR="00CB10D2" w:rsidRDefault="00140AFB">
            <w:r>
              <w:rPr>
                <w:rFonts w:ascii="Arial" w:eastAsia="Arial" w:hAnsi="Arial" w:cs="Arial"/>
                <w:sz w:val="18"/>
              </w:rPr>
              <w:t xml:space="preserve">All questions should be referred to the requesting State agency listed on the bottom front of this form. </w:t>
            </w:r>
          </w:p>
          <w:p w:rsidR="00CB10D2" w:rsidRDefault="00140AFB">
            <w:r>
              <w:rPr>
                <w:rFonts w:ascii="Arial" w:eastAsia="Arial" w:hAnsi="Arial" w:cs="Arial"/>
                <w:b/>
                <w:sz w:val="18"/>
              </w:rPr>
              <w:t xml:space="preserve"> </w:t>
            </w:r>
          </w:p>
        </w:tc>
      </w:tr>
    </w:tbl>
    <w:p w:rsidR="00CB10D2" w:rsidRDefault="00140AFB">
      <w:pPr>
        <w:spacing w:after="0"/>
      </w:pPr>
      <w:r>
        <w:rPr>
          <w:rFonts w:ascii="Arial" w:eastAsia="Arial" w:hAnsi="Arial" w:cs="Arial"/>
        </w:rPr>
        <w:t xml:space="preserve"> </w:t>
      </w:r>
    </w:p>
    <w:sectPr w:rsidR="00CB10D2">
      <w:headerReference w:type="default" r:id="rId6"/>
      <w:pgSz w:w="12240" w:h="15840"/>
      <w:pgMar w:top="530" w:right="6119" w:bottom="176"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FB" w:rsidRDefault="00140AFB" w:rsidP="00140AFB">
      <w:pPr>
        <w:spacing w:after="0" w:line="240" w:lineRule="auto"/>
      </w:pPr>
      <w:r>
        <w:separator/>
      </w:r>
    </w:p>
  </w:endnote>
  <w:endnote w:type="continuationSeparator" w:id="0">
    <w:p w:rsidR="00140AFB" w:rsidRDefault="00140AFB" w:rsidP="0014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FB" w:rsidRDefault="00140AFB" w:rsidP="00140AFB">
      <w:pPr>
        <w:spacing w:after="0" w:line="240" w:lineRule="auto"/>
      </w:pPr>
      <w:r>
        <w:separator/>
      </w:r>
    </w:p>
  </w:footnote>
  <w:footnote w:type="continuationSeparator" w:id="0">
    <w:p w:rsidR="00140AFB" w:rsidRDefault="00140AFB" w:rsidP="00140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FB" w:rsidRPr="00140AFB" w:rsidRDefault="003E63F9" w:rsidP="00140AFB">
    <w:pPr>
      <w:rPr>
        <w:rFonts w:ascii="Trebuchet MS" w:eastAsiaTheme="minorHAnsi" w:hAnsi="Trebuchet MS" w:cstheme="minorBidi"/>
        <w:b/>
      </w:rPr>
    </w:pPr>
    <w:r>
      <w:rPr>
        <w:b/>
      </w:rPr>
      <w:t>IFB</w:t>
    </w:r>
    <w:r w:rsidR="00140AFB" w:rsidRPr="00140AFB">
      <w:rPr>
        <w:b/>
      </w:rPr>
      <w:t xml:space="preserve"> Titl</w:t>
    </w:r>
    <w:r>
      <w:rPr>
        <w:b/>
      </w:rPr>
      <w:t xml:space="preserve">e: SAP </w:t>
    </w:r>
    <w:proofErr w:type="spellStart"/>
    <w:r>
      <w:rPr>
        <w:b/>
      </w:rPr>
      <w:t>BusinessObjects</w:t>
    </w:r>
    <w:proofErr w:type="spellEnd"/>
    <w:r>
      <w:rPr>
        <w:b/>
      </w:rPr>
      <w:t xml:space="preserve"> BI Suite and SAP Enterprise</w:t>
    </w:r>
  </w:p>
  <w:p w:rsidR="00140AFB" w:rsidRPr="00140AFB" w:rsidRDefault="003E63F9" w:rsidP="00140AFB">
    <w:pPr>
      <w:spacing w:line="254" w:lineRule="auto"/>
      <w:ind w:left="1"/>
      <w:rPr>
        <w:rFonts w:ascii="Times New Roman" w:eastAsiaTheme="minorHAnsi" w:hAnsi="Times New Roman" w:cstheme="minorBidi"/>
      </w:rPr>
    </w:pPr>
    <w:r>
      <w:rPr>
        <w:b/>
      </w:rPr>
      <w:t>IFB Number: IFB-ISD-021606</w:t>
    </w:r>
    <w:r w:rsidR="00140AFB" w:rsidRPr="00140AFB">
      <w:rPr>
        <w:b/>
      </w:rPr>
      <w:t xml:space="preserve">-AA </w:t>
    </w:r>
  </w:p>
  <w:p w:rsidR="00140AFB" w:rsidRPr="00F23ACB" w:rsidRDefault="003E63F9" w:rsidP="00F23ACB">
    <w:pPr>
      <w:pStyle w:val="Header"/>
      <w:rPr>
        <w:b/>
      </w:rPr>
    </w:pPr>
    <w:r>
      <w:rPr>
        <w:b/>
      </w:rPr>
      <w:t>ATTACHMENT 9</w:t>
    </w:r>
  </w:p>
  <w:p w:rsidR="00140AFB" w:rsidRDefault="00140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D2"/>
    <w:rsid w:val="00140AFB"/>
    <w:rsid w:val="003E63F9"/>
    <w:rsid w:val="00CB10D2"/>
    <w:rsid w:val="00F2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22AA6-2BBF-4336-9E49-47C8C4DC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4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FB"/>
    <w:rPr>
      <w:rFonts w:ascii="Calibri" w:eastAsia="Calibri" w:hAnsi="Calibri" w:cs="Calibri"/>
      <w:color w:val="000000"/>
    </w:rPr>
  </w:style>
  <w:style w:type="paragraph" w:styleId="Footer">
    <w:name w:val="footer"/>
    <w:basedOn w:val="Normal"/>
    <w:link w:val="FooterChar"/>
    <w:uiPriority w:val="99"/>
    <w:unhideWhenUsed/>
    <w:rsid w:val="0014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FB"/>
    <w:rPr>
      <w:rFonts w:ascii="Calibri" w:eastAsia="Calibri" w:hAnsi="Calibri" w:cs="Calibri"/>
      <w:color w:val="000000"/>
    </w:rPr>
  </w:style>
  <w:style w:type="paragraph" w:styleId="BalloonText">
    <w:name w:val="Balloon Text"/>
    <w:basedOn w:val="Normal"/>
    <w:link w:val="BalloonTextChar"/>
    <w:uiPriority w:val="99"/>
    <w:semiHidden/>
    <w:unhideWhenUsed/>
    <w:rsid w:val="00140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F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4504">
      <w:bodyDiv w:val="1"/>
      <w:marLeft w:val="0"/>
      <w:marRight w:val="0"/>
      <w:marTop w:val="0"/>
      <w:marBottom w:val="0"/>
      <w:divBdr>
        <w:top w:val="none" w:sz="0" w:space="0" w:color="auto"/>
        <w:left w:val="none" w:sz="0" w:space="0" w:color="auto"/>
        <w:bottom w:val="none" w:sz="0" w:space="0" w:color="auto"/>
        <w:right w:val="none" w:sz="0" w:space="0" w:color="auto"/>
      </w:divBdr>
    </w:div>
    <w:div w:id="121230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PAYEE DATA RECORD</vt:lpstr>
    </vt:vector>
  </TitlesOfParts>
  <Company>Judicial Council of California</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DATA RECORD</dc:title>
  <dc:subject/>
  <dc:creator>FICDIAZ</dc:creator>
  <cp:keywords/>
  <cp:lastModifiedBy>Acosta, Alfonso</cp:lastModifiedBy>
  <cp:revision>2</cp:revision>
  <cp:lastPrinted>2017-04-12T20:14:00Z</cp:lastPrinted>
  <dcterms:created xsi:type="dcterms:W3CDTF">2017-04-12T20:16:00Z</dcterms:created>
  <dcterms:modified xsi:type="dcterms:W3CDTF">2017-04-12T20:16:00Z</dcterms:modified>
</cp:coreProperties>
</file>