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73A8B">
      <w:pPr>
        <w:pStyle w:val="ExhibitC2"/>
        <w:numPr>
          <w:ilvl w:val="0"/>
          <w:numId w:val="0"/>
        </w:numPr>
        <w:spacing w:before="120" w:after="120"/>
        <w:ind w:left="1440" w:hanging="720"/>
        <w:jc w:val="right"/>
        <w:rPr>
          <w:color w:val="000000" w:themeColor="text1"/>
        </w:rPr>
      </w:pPr>
      <w:bookmarkStart w:id="0" w:name="_GoBack"/>
    </w:p>
    <w:bookmarkEnd w:id="0"/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22154C">
      <w:t xml:space="preserve">SAP </w:t>
    </w:r>
    <w:proofErr w:type="spellStart"/>
    <w:r w:rsidR="0022154C">
      <w:t>BusinessObjects</w:t>
    </w:r>
    <w:proofErr w:type="spellEnd"/>
    <w:r w:rsidR="0022154C">
      <w:t xml:space="preserve"> BI Suite</w:t>
    </w:r>
    <w:r w:rsidR="00373A8B">
      <w:t xml:space="preserve"> and SAP Enterprise</w:t>
    </w:r>
  </w:p>
  <w:p w:rsidR="00EB34A4" w:rsidRDefault="00373A8B">
    <w:pPr>
      <w:pStyle w:val="Header"/>
    </w:pPr>
    <w:r>
      <w:t>IFB Number: IFB-ISD-021606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73A8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2017-04-12T15:34:00Z</cp:lastPrinted>
  <dcterms:created xsi:type="dcterms:W3CDTF">2017-04-12T15:35:00Z</dcterms:created>
  <dcterms:modified xsi:type="dcterms:W3CDTF">2017-04-12T15:35:00Z</dcterms:modified>
</cp:coreProperties>
</file>