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FF" w:rsidRDefault="00CD0FC9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1D19B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703B5">
        <w:rPr>
          <w:b/>
          <w:bCs/>
          <w:sz w:val="28"/>
          <w:szCs w:val="28"/>
        </w:rPr>
        <w:t>NVI</w:t>
      </w:r>
      <w:r w:rsidR="009A0F38">
        <w:rPr>
          <w:b/>
          <w:bCs/>
          <w:sz w:val="28"/>
          <w:szCs w:val="28"/>
        </w:rPr>
        <w:t>TATION FOR BID IFB-ISD-019277</w:t>
      </w:r>
      <w:r w:rsidR="00ED2D72">
        <w:rPr>
          <w:b/>
          <w:bCs/>
          <w:sz w:val="28"/>
          <w:szCs w:val="28"/>
        </w:rPr>
        <w:t>-AA</w:t>
      </w:r>
    </w:p>
    <w:p w:rsidR="00EC7621" w:rsidRDefault="006B2A85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foR </w:t>
      </w:r>
    </w:p>
    <w:p w:rsidR="00930217" w:rsidRDefault="009A0F38" w:rsidP="00532D2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NetBackup Appliance Hardware &amp; Software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632481" w:rsidRDefault="00632481" w:rsidP="00632481">
      <w:pPr>
        <w:autoSpaceDE w:val="0"/>
        <w:autoSpaceDN w:val="0"/>
        <w:adjustRightInd w:val="0"/>
        <w:jc w:val="center"/>
      </w:pPr>
    </w:p>
    <w:p w:rsidR="00632481" w:rsidRDefault="00632481" w:rsidP="00AB35C5">
      <w:pPr>
        <w:autoSpaceDE w:val="0"/>
        <w:autoSpaceDN w:val="0"/>
        <w:adjustRightInd w:val="0"/>
      </w:pPr>
    </w:p>
    <w:p w:rsidR="00B445FA" w:rsidRDefault="00B445FA" w:rsidP="00AB35C5">
      <w:pPr>
        <w:autoSpaceDE w:val="0"/>
        <w:autoSpaceDN w:val="0"/>
        <w:adjustRightInd w:val="0"/>
      </w:pPr>
      <w:r>
        <w:t>After evaluation of the proposals submitted in r</w:t>
      </w:r>
      <w:r w:rsidR="001D19BF">
        <w:t>esponse to Invitation for bid (IFB</w:t>
      </w:r>
      <w:r>
        <w:t xml:space="preserve">) # </w:t>
      </w:r>
      <w:r w:rsidR="009A0F38">
        <w:t>IFB-ISD-019277</w:t>
      </w:r>
      <w:r w:rsidR="00ED2D72">
        <w:t>-AA</w:t>
      </w:r>
      <w:r>
        <w:t xml:space="preserve">, </w:t>
      </w:r>
      <w:r w:rsidR="00AE003A">
        <w:t xml:space="preserve">and review and approval of the evaluation team’s recommendation, </w:t>
      </w:r>
      <w:r w:rsidR="00717661">
        <w:t xml:space="preserve">the </w:t>
      </w:r>
      <w:r w:rsidR="00CD0FC9">
        <w:t>Judicial Council of California (JCC)</w:t>
      </w:r>
      <w:r w:rsidR="00AE003A">
        <w:t xml:space="preserve"> has selected</w:t>
      </w:r>
      <w:r w:rsidR="00EC7621">
        <w:t xml:space="preserve"> </w:t>
      </w:r>
      <w:r w:rsidR="009A0F38">
        <w:rPr>
          <w:b/>
        </w:rPr>
        <w:t>Datalink Corporation</w:t>
      </w:r>
      <w:r w:rsidR="009A0F38">
        <w:t>. San Jose</w:t>
      </w:r>
      <w:r w:rsidR="00120656">
        <w:t xml:space="preserve"> CA</w:t>
      </w:r>
      <w:r w:rsidR="003154A5">
        <w:t xml:space="preserve">, </w:t>
      </w:r>
      <w:r w:rsidR="001D19BF">
        <w:t>as the preferred goods</w:t>
      </w:r>
      <w:r w:rsidR="00AE003A">
        <w:t xml:space="preserve"> provider </w:t>
      </w:r>
      <w:r w:rsidR="00632481">
        <w:t xml:space="preserve">for </w:t>
      </w:r>
      <w:r>
        <w:t xml:space="preserve">the </w:t>
      </w:r>
      <w:r w:rsidR="001D19BF">
        <w:t>goods</w:t>
      </w:r>
      <w:r w:rsidR="00EC7621">
        <w:t>/services</w:t>
      </w:r>
      <w:r>
        <w:t xml:space="preserve"> set forth in the </w:t>
      </w:r>
      <w:r w:rsidR="00AE003A">
        <w:t xml:space="preserve">subject </w:t>
      </w:r>
      <w:r w:rsidR="001D19BF">
        <w:t>IFB</w:t>
      </w:r>
      <w:r w:rsidR="00717661">
        <w:t>.</w:t>
      </w:r>
    </w:p>
    <w:p w:rsidR="00B445FA" w:rsidRDefault="00B445FA" w:rsidP="00AB35C5">
      <w:pPr>
        <w:autoSpaceDE w:val="0"/>
        <w:autoSpaceDN w:val="0"/>
        <w:adjustRightInd w:val="0"/>
      </w:pPr>
    </w:p>
    <w:p w:rsidR="00AB35C5" w:rsidRDefault="003154A5" w:rsidP="00AB35C5">
      <w:pPr>
        <w:autoSpaceDE w:val="0"/>
        <w:autoSpaceDN w:val="0"/>
        <w:adjustRightInd w:val="0"/>
      </w:pPr>
      <w:r>
        <w:t xml:space="preserve">Provided contract negotiations can be </w:t>
      </w:r>
      <w:r w:rsidR="00AE003A">
        <w:t xml:space="preserve">successfully </w:t>
      </w:r>
      <w:r>
        <w:t xml:space="preserve">finalized, </w:t>
      </w:r>
      <w:r w:rsidR="00CD0FC9">
        <w:t>the JCC</w:t>
      </w:r>
      <w:r w:rsidR="00AE003A">
        <w:t xml:space="preserve"> intends to award</w:t>
      </w:r>
      <w:r w:rsidR="001D19BF">
        <w:t xml:space="preserve"> the contract for these goods</w:t>
      </w:r>
      <w:r w:rsidR="00EC7621">
        <w:t xml:space="preserve">/services </w:t>
      </w:r>
      <w:r w:rsidR="00AE003A">
        <w:t>to</w:t>
      </w:r>
      <w:r w:rsidR="002442C7">
        <w:t xml:space="preserve"> </w:t>
      </w:r>
      <w:r w:rsidR="009A0F38">
        <w:rPr>
          <w:b/>
        </w:rPr>
        <w:t>Datalink Corporation</w:t>
      </w:r>
      <w:bookmarkStart w:id="0" w:name="_GoBack"/>
      <w:bookmarkEnd w:id="0"/>
      <w:r w:rsidR="002442C7" w:rsidRPr="00EC7621">
        <w:rPr>
          <w:b/>
        </w:rPr>
        <w:t>.</w:t>
      </w:r>
    </w:p>
    <w:p w:rsidR="00E32047" w:rsidRDefault="00E32047"/>
    <w:sectPr w:rsidR="00E32047" w:rsidSect="00632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C5"/>
    <w:rsid w:val="000511BF"/>
    <w:rsid w:val="00120656"/>
    <w:rsid w:val="00181388"/>
    <w:rsid w:val="001B63CC"/>
    <w:rsid w:val="001C04AE"/>
    <w:rsid w:val="001D19BF"/>
    <w:rsid w:val="001E4DF2"/>
    <w:rsid w:val="002442C7"/>
    <w:rsid w:val="002C069B"/>
    <w:rsid w:val="003154A5"/>
    <w:rsid w:val="00386DF8"/>
    <w:rsid w:val="00404ECD"/>
    <w:rsid w:val="004B4011"/>
    <w:rsid w:val="004B68BF"/>
    <w:rsid w:val="00516B22"/>
    <w:rsid w:val="00523959"/>
    <w:rsid w:val="00532D21"/>
    <w:rsid w:val="00632481"/>
    <w:rsid w:val="0067347B"/>
    <w:rsid w:val="006A40E6"/>
    <w:rsid w:val="006B2A85"/>
    <w:rsid w:val="006D5CB3"/>
    <w:rsid w:val="006E43FE"/>
    <w:rsid w:val="00717661"/>
    <w:rsid w:val="0073399A"/>
    <w:rsid w:val="007942D3"/>
    <w:rsid w:val="007F5E99"/>
    <w:rsid w:val="00813089"/>
    <w:rsid w:val="00861255"/>
    <w:rsid w:val="008A7027"/>
    <w:rsid w:val="008D70FF"/>
    <w:rsid w:val="00930217"/>
    <w:rsid w:val="009760E8"/>
    <w:rsid w:val="009974AD"/>
    <w:rsid w:val="009A0F38"/>
    <w:rsid w:val="00A3102F"/>
    <w:rsid w:val="00A703B5"/>
    <w:rsid w:val="00AA474C"/>
    <w:rsid w:val="00AB35C5"/>
    <w:rsid w:val="00AC5810"/>
    <w:rsid w:val="00AE003A"/>
    <w:rsid w:val="00B30FC6"/>
    <w:rsid w:val="00B445FA"/>
    <w:rsid w:val="00B83FFF"/>
    <w:rsid w:val="00B96644"/>
    <w:rsid w:val="00BB298E"/>
    <w:rsid w:val="00BC263A"/>
    <w:rsid w:val="00CD0FC9"/>
    <w:rsid w:val="00CE7862"/>
    <w:rsid w:val="00D00E45"/>
    <w:rsid w:val="00DD68A6"/>
    <w:rsid w:val="00DF05E4"/>
    <w:rsid w:val="00E30F6F"/>
    <w:rsid w:val="00E32047"/>
    <w:rsid w:val="00E51D7F"/>
    <w:rsid w:val="00E92FC7"/>
    <w:rsid w:val="00EC7621"/>
    <w:rsid w:val="00ED2D72"/>
    <w:rsid w:val="00FB2343"/>
    <w:rsid w:val="00FB55EA"/>
    <w:rsid w:val="00F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6FDDC7-8E0C-45A2-B97B-9E99E907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Acosta, Alfonso</cp:lastModifiedBy>
  <cp:revision>2</cp:revision>
  <cp:lastPrinted>2016-06-03T22:33:00Z</cp:lastPrinted>
  <dcterms:created xsi:type="dcterms:W3CDTF">2016-06-03T22:34:00Z</dcterms:created>
  <dcterms:modified xsi:type="dcterms:W3CDTF">2016-06-03T22:34:00Z</dcterms:modified>
</cp:coreProperties>
</file>