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FF" w:rsidRDefault="00CD0FC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120656">
        <w:rPr>
          <w:b/>
          <w:bCs/>
          <w:sz w:val="28"/>
          <w:szCs w:val="28"/>
        </w:rPr>
        <w:t>TATION FOR BID IFB-ISD-018355</w:t>
      </w:r>
      <w:r w:rsidR="00ED2D72">
        <w:rPr>
          <w:b/>
          <w:bCs/>
          <w:sz w:val="28"/>
          <w:szCs w:val="28"/>
        </w:rPr>
        <w:t>-AA</w:t>
      </w:r>
    </w:p>
    <w:p w:rsidR="00EC7621" w:rsidRDefault="006B2A85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</w:p>
    <w:p w:rsidR="00AB35C5" w:rsidRDefault="00120656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Dell Optiplex 7040 and Dell Montiors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632481" w:rsidP="00632481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120656">
        <w:t>IFB-ISD-018355</w:t>
      </w:r>
      <w:r w:rsidR="00ED2D72">
        <w:t>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D0FC9">
        <w:t>Judicial Council of California (JCC)</w:t>
      </w:r>
      <w:r w:rsidR="00AE003A">
        <w:t xml:space="preserve"> has selected</w:t>
      </w:r>
      <w:r w:rsidR="00EC7621">
        <w:t xml:space="preserve"> </w:t>
      </w:r>
      <w:r w:rsidR="00120656">
        <w:rPr>
          <w:b/>
        </w:rPr>
        <w:t>Saitech Inc</w:t>
      </w:r>
      <w:r w:rsidR="00EC7621" w:rsidRPr="00EC7621">
        <w:rPr>
          <w:b/>
        </w:rPr>
        <w:t>.</w:t>
      </w:r>
      <w:r w:rsidR="00120656">
        <w:t xml:space="preserve"> Fremont CA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 w:rsidR="00EC7621">
        <w:t>/services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CD0FC9">
        <w:t>the JCC</w:t>
      </w:r>
      <w:r w:rsidR="00AE003A">
        <w:t xml:space="preserve"> intends to award</w:t>
      </w:r>
      <w:r w:rsidR="001D19BF">
        <w:t xml:space="preserve"> the contract for these goods</w:t>
      </w:r>
      <w:r w:rsidR="00EC7621">
        <w:t xml:space="preserve">/services </w:t>
      </w:r>
      <w:r w:rsidR="00AE003A">
        <w:t>to</w:t>
      </w:r>
      <w:r w:rsidR="002442C7">
        <w:t xml:space="preserve"> </w:t>
      </w:r>
      <w:r w:rsidR="00120656">
        <w:rPr>
          <w:b/>
        </w:rPr>
        <w:t>Saitech Inc</w:t>
      </w:r>
      <w:r w:rsidR="002442C7" w:rsidRPr="00EC7621">
        <w:rPr>
          <w:b/>
        </w:rPr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511BF"/>
    <w:rsid w:val="00120656"/>
    <w:rsid w:val="00181388"/>
    <w:rsid w:val="001B63CC"/>
    <w:rsid w:val="001C04AE"/>
    <w:rsid w:val="001D19BF"/>
    <w:rsid w:val="001E4DF2"/>
    <w:rsid w:val="002442C7"/>
    <w:rsid w:val="002C069B"/>
    <w:rsid w:val="003154A5"/>
    <w:rsid w:val="00386DF8"/>
    <w:rsid w:val="00404ECD"/>
    <w:rsid w:val="004B4011"/>
    <w:rsid w:val="004B68BF"/>
    <w:rsid w:val="00516B22"/>
    <w:rsid w:val="00523959"/>
    <w:rsid w:val="00632481"/>
    <w:rsid w:val="0067347B"/>
    <w:rsid w:val="006A40E6"/>
    <w:rsid w:val="006B2A85"/>
    <w:rsid w:val="006D5CB3"/>
    <w:rsid w:val="006E43FE"/>
    <w:rsid w:val="00717661"/>
    <w:rsid w:val="0073399A"/>
    <w:rsid w:val="007942D3"/>
    <w:rsid w:val="007F5E99"/>
    <w:rsid w:val="00813089"/>
    <w:rsid w:val="00861255"/>
    <w:rsid w:val="008A7027"/>
    <w:rsid w:val="008D70FF"/>
    <w:rsid w:val="009760E8"/>
    <w:rsid w:val="009974AD"/>
    <w:rsid w:val="00A3102F"/>
    <w:rsid w:val="00A703B5"/>
    <w:rsid w:val="00AA474C"/>
    <w:rsid w:val="00AB35C5"/>
    <w:rsid w:val="00AC5810"/>
    <w:rsid w:val="00AE003A"/>
    <w:rsid w:val="00B30FC6"/>
    <w:rsid w:val="00B445FA"/>
    <w:rsid w:val="00B83FFF"/>
    <w:rsid w:val="00B96644"/>
    <w:rsid w:val="00BB298E"/>
    <w:rsid w:val="00BC263A"/>
    <w:rsid w:val="00CD0FC9"/>
    <w:rsid w:val="00CE7862"/>
    <w:rsid w:val="00D00E45"/>
    <w:rsid w:val="00DD68A6"/>
    <w:rsid w:val="00DF05E4"/>
    <w:rsid w:val="00E30F6F"/>
    <w:rsid w:val="00E32047"/>
    <w:rsid w:val="00E51D7F"/>
    <w:rsid w:val="00E92FC7"/>
    <w:rsid w:val="00EC7621"/>
    <w:rsid w:val="00ED2D72"/>
    <w:rsid w:val="00FB2343"/>
    <w:rsid w:val="00FB55EA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6FDDC7-8E0C-45A2-B97B-9E99E90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Acosta, Alfonso</cp:lastModifiedBy>
  <cp:revision>3</cp:revision>
  <cp:lastPrinted>2016-03-21T17:25:00Z</cp:lastPrinted>
  <dcterms:created xsi:type="dcterms:W3CDTF">2016-03-21T17:26:00Z</dcterms:created>
  <dcterms:modified xsi:type="dcterms:W3CDTF">2016-03-23T14:58:00Z</dcterms:modified>
</cp:coreProperties>
</file>