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bookmarkStart w:id="0" w:name="_GoBack"/>
      <w:bookmarkEnd w:id="0"/>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A4A25">
        <w:rPr>
          <w:rFonts w:ascii="Arial,Bold" w:hAnsi="Arial,Bold"/>
          <w:b/>
          <w:snapToGrid w:val="0"/>
        </w:rPr>
      </w:r>
      <w:r w:rsidR="002A4A2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A4A25">
        <w:rPr>
          <w:rFonts w:ascii="Arial,Bold" w:hAnsi="Arial,Bold"/>
          <w:b/>
          <w:snapToGrid w:val="0"/>
        </w:rPr>
      </w:r>
      <w:r w:rsidR="002A4A2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A4A25">
        <w:rPr>
          <w:rFonts w:ascii="Arial,Bold" w:hAnsi="Arial,Bold"/>
          <w:b/>
          <w:snapToGrid w:val="0"/>
        </w:rPr>
      </w:r>
      <w:r w:rsidR="002A4A2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A4A25">
        <w:rPr>
          <w:rFonts w:ascii="Arial,Bold" w:hAnsi="Arial,Bold"/>
          <w:b/>
          <w:snapToGrid w:val="0"/>
        </w:rPr>
      </w:r>
      <w:r w:rsidR="002A4A2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Default="007A15E3">
    <w:pPr>
      <w:pStyle w:val="Footer"/>
      <w:jc w:val="right"/>
    </w:pPr>
  </w:p>
  <w:p w:rsidR="00BF0B8D" w:rsidRDefault="002A4A25"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Pr>
            <w:noProof/>
            <w:sz w:val="20"/>
            <w:szCs w:val="20"/>
          </w:rPr>
          <w:t>4</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29" w:rsidRDefault="003C4829" w:rsidP="00764F4E">
    <w:pPr>
      <w:pStyle w:val="Header"/>
      <w:rPr>
        <w:sz w:val="20"/>
        <w:szCs w:val="20"/>
      </w:rPr>
    </w:pPr>
    <w:r>
      <w:rPr>
        <w:sz w:val="20"/>
        <w:szCs w:val="20"/>
      </w:rPr>
      <w:t>Judicial Council of Ca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2A4A25">
      <w:rPr>
        <w:sz w:val="20"/>
        <w:szCs w:val="20"/>
      </w:rPr>
      <w:t>tation Number IFB-ISD-018355</w:t>
    </w:r>
    <w:r w:rsidR="003C4829">
      <w:rPr>
        <w:sz w:val="20"/>
        <w:szCs w:val="20"/>
      </w:rPr>
      <w:t>-AA</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52AA4"/>
    <w:rsid w:val="003844C6"/>
    <w:rsid w:val="003C4829"/>
    <w:rsid w:val="003F4132"/>
    <w:rsid w:val="003F74DA"/>
    <w:rsid w:val="00455C4C"/>
    <w:rsid w:val="004876CA"/>
    <w:rsid w:val="00493DD9"/>
    <w:rsid w:val="004973E6"/>
    <w:rsid w:val="004A1D51"/>
    <w:rsid w:val="004A2708"/>
    <w:rsid w:val="004C5D0B"/>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16278"/>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EA22B-176B-42CB-B8F5-8FBF0CE5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2016-02-23T18:26:00Z</cp:lastPrinted>
  <dcterms:created xsi:type="dcterms:W3CDTF">2016-02-23T18:26:00Z</dcterms:created>
  <dcterms:modified xsi:type="dcterms:W3CDTF">2016-02-23T18:26:00Z</dcterms:modified>
</cp:coreProperties>
</file>