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</w:t>
      </w:r>
      <w:bookmarkStart w:id="0" w:name="_GoBack"/>
      <w:bookmarkEnd w:id="0"/>
      <w:r w:rsidRPr="00CA696B">
        <w:rPr>
          <w:rFonts w:asciiTheme="minorHAnsi" w:hAnsiTheme="minorHAnsi" w:cstheme="minorHAnsi"/>
        </w:rPr>
        <w:t xml:space="preserve">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8E" w:rsidRDefault="003A738E">
    <w:pPr>
      <w:pStyle w:val="Header"/>
    </w:pPr>
    <w:r>
      <w:t>IFB Title</w:t>
    </w:r>
    <w:r w:rsidR="00CD568D">
      <w:t xml:space="preserve">: </w:t>
    </w:r>
    <w:r w:rsidR="00620CEB">
      <w:t>Dell OptiPlex 9020 Small Form Factor</w:t>
    </w:r>
  </w:p>
  <w:p w:rsidR="003A738E" w:rsidRDefault="00620CEB">
    <w:pPr>
      <w:pStyle w:val="Header"/>
    </w:pPr>
    <w:r>
      <w:t>IFB Number: IFB-ISD-018355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88D4-7636-4657-A6AE-E641A50D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2016-02-23T18:24:00Z</cp:lastPrinted>
  <dcterms:created xsi:type="dcterms:W3CDTF">2016-02-23T18:25:00Z</dcterms:created>
  <dcterms:modified xsi:type="dcterms:W3CDTF">2016-02-23T18:25:00Z</dcterms:modified>
</cp:coreProperties>
</file>