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  <w:bookmarkStart w:id="0" w:name="_GoBack"/>
      <w:bookmarkEnd w:id="0"/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30AD6">
    <w:pPr>
      <w:pStyle w:val="Header"/>
    </w:pPr>
    <w:r>
      <w:t xml:space="preserve">Title: </w:t>
    </w:r>
    <w:r w:rsidR="00EE0CE7">
      <w:t>Dell OptiPlex 9020 Small Form Factor</w:t>
    </w:r>
  </w:p>
  <w:p w:rsidR="00EB34A4" w:rsidRDefault="00EE0CE7">
    <w:pPr>
      <w:pStyle w:val="Header"/>
    </w:pPr>
    <w:r>
      <w:t>IFB Number: IFB-ISD-018355</w:t>
    </w:r>
    <w:r w:rsidR="00EB34A4">
      <w:t>-AA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2016-02-23T18:18:00Z</cp:lastPrinted>
  <dcterms:created xsi:type="dcterms:W3CDTF">2016-02-23T18:20:00Z</dcterms:created>
  <dcterms:modified xsi:type="dcterms:W3CDTF">2016-02-23T18:20:00Z</dcterms:modified>
</cp:coreProperties>
</file>