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D5" w:rsidRDefault="00B154D5" w:rsidP="00B154D5">
      <w:pPr>
        <w:widowControl w:val="0"/>
        <w:rPr>
          <w:b/>
          <w:bCs/>
        </w:rPr>
      </w:pPr>
      <w:r>
        <w:rPr>
          <w:b/>
          <w:bCs/>
        </w:rPr>
        <w:t>Addendum #1</w:t>
      </w:r>
    </w:p>
    <w:p w:rsidR="00B154D5" w:rsidRDefault="00B154D5" w:rsidP="00B154D5">
      <w:pPr>
        <w:widowControl w:val="0"/>
        <w:rPr>
          <w:b/>
          <w:bCs/>
        </w:rPr>
      </w:pPr>
    </w:p>
    <w:p w:rsidR="00B154D5" w:rsidRDefault="00B154D5" w:rsidP="00B154D5">
      <w:pPr>
        <w:widowControl w:val="0"/>
        <w:rPr>
          <w:b/>
          <w:bCs/>
        </w:rPr>
      </w:pPr>
    </w:p>
    <w:p w:rsidR="00B154D5" w:rsidRPr="00D74462" w:rsidRDefault="00B154D5" w:rsidP="00B154D5">
      <w:pPr>
        <w:widowControl w:val="0"/>
        <w:rPr>
          <w:b/>
          <w:bCs/>
        </w:rPr>
      </w:pPr>
      <w:r>
        <w:rPr>
          <w:b/>
          <w:bCs/>
        </w:rPr>
        <w:t xml:space="preserve">3.0      </w:t>
      </w:r>
      <w:r w:rsidRPr="00D74462">
        <w:rPr>
          <w:b/>
          <w:bCs/>
        </w:rPr>
        <w:t xml:space="preserve">TIMELINE FOR THIS </w:t>
      </w:r>
      <w:r>
        <w:rPr>
          <w:b/>
          <w:bCs/>
        </w:rPr>
        <w:t>IFB</w:t>
      </w:r>
    </w:p>
    <w:p w:rsidR="00B154D5" w:rsidRPr="00D74462" w:rsidRDefault="00B154D5" w:rsidP="00B154D5">
      <w:pPr>
        <w:widowControl w:val="0"/>
        <w:rPr>
          <w:bCs/>
        </w:rPr>
      </w:pPr>
    </w:p>
    <w:p w:rsidR="00B154D5" w:rsidRDefault="00B154D5" w:rsidP="00B154D5">
      <w:pPr>
        <w:widowControl w:val="0"/>
        <w:ind w:left="720"/>
        <w:rPr>
          <w:bCs/>
        </w:rPr>
      </w:pPr>
      <w:r w:rsidRPr="00D74462">
        <w:rPr>
          <w:bCs/>
        </w:rPr>
        <w:t xml:space="preserve">The AOC has developed the following list of key events </w:t>
      </w:r>
      <w:r>
        <w:rPr>
          <w:bCs/>
        </w:rPr>
        <w:t>related to this IFB</w:t>
      </w:r>
      <w:r w:rsidRPr="00D74462">
        <w:rPr>
          <w:bCs/>
        </w:rPr>
        <w:t xml:space="preserve">.  All dates are subject to change at the discretion of </w:t>
      </w:r>
      <w:r>
        <w:rPr>
          <w:bCs/>
        </w:rPr>
        <w:t>the</w:t>
      </w:r>
      <w:r w:rsidRPr="00D74462">
        <w:rPr>
          <w:bCs/>
        </w:rPr>
        <w:t xml:space="preserve"> AOC.</w:t>
      </w:r>
    </w:p>
    <w:p w:rsidR="00B154D5" w:rsidRDefault="00B154D5" w:rsidP="00B154D5">
      <w:pPr>
        <w:widowControl w:val="0"/>
        <w:ind w:left="1440"/>
        <w:rPr>
          <w:bCs/>
        </w:rPr>
      </w:pPr>
    </w:p>
    <w:p w:rsidR="00B154D5" w:rsidRDefault="00B154D5" w:rsidP="00B154D5">
      <w:pPr>
        <w:widowControl w:val="0"/>
        <w:ind w:left="1440"/>
        <w:rPr>
          <w:bCs/>
        </w:rPr>
      </w:pPr>
    </w:p>
    <w:tbl>
      <w:tblPr>
        <w:tblpPr w:leftFromText="180" w:rightFromText="180" w:vertAnchor="text" w:horzAnchor="margin" w:tblpXSpec="center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6"/>
        <w:gridCol w:w="3192"/>
      </w:tblGrid>
      <w:tr w:rsidR="00B154D5" w:rsidRPr="003B7ABC" w:rsidTr="00482413">
        <w:trPr>
          <w:trHeight w:val="485"/>
          <w:tblHeader/>
        </w:trPr>
        <w:tc>
          <w:tcPr>
            <w:tcW w:w="4986" w:type="dxa"/>
            <w:shd w:val="clear" w:color="auto" w:fill="E6E6E6"/>
            <w:vAlign w:val="center"/>
          </w:tcPr>
          <w:p w:rsidR="00B154D5" w:rsidRPr="00D77FEF" w:rsidRDefault="00B154D5" w:rsidP="00482413">
            <w:pPr>
              <w:widowControl w:val="0"/>
              <w:tabs>
                <w:tab w:val="left" w:pos="6354"/>
              </w:tabs>
              <w:ind w:right="-18"/>
              <w:jc w:val="center"/>
              <w:rPr>
                <w:b/>
                <w:bCs/>
                <w:color w:val="000000"/>
              </w:rPr>
            </w:pPr>
            <w:r w:rsidRPr="00D77FEF">
              <w:rPr>
                <w:b/>
                <w:bCs/>
                <w:color w:val="000000"/>
              </w:rPr>
              <w:t>EVENT</w:t>
            </w:r>
          </w:p>
        </w:tc>
        <w:tc>
          <w:tcPr>
            <w:tcW w:w="3192" w:type="dxa"/>
            <w:shd w:val="clear" w:color="auto" w:fill="E6E6E6"/>
            <w:vAlign w:val="center"/>
          </w:tcPr>
          <w:p w:rsidR="00B154D5" w:rsidRPr="00D77FEF" w:rsidRDefault="00B154D5" w:rsidP="00482413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7FEF">
              <w:rPr>
                <w:b/>
                <w:bCs/>
                <w:color w:val="000000"/>
                <w:sz w:val="22"/>
                <w:szCs w:val="22"/>
              </w:rPr>
              <w:t>DATE</w:t>
            </w:r>
          </w:p>
        </w:tc>
      </w:tr>
      <w:tr w:rsidR="00B154D5" w:rsidRPr="003B7ABC" w:rsidTr="00482413">
        <w:trPr>
          <w:trHeight w:val="575"/>
        </w:trPr>
        <w:tc>
          <w:tcPr>
            <w:tcW w:w="4986" w:type="dxa"/>
            <w:vAlign w:val="center"/>
          </w:tcPr>
          <w:p w:rsidR="00B154D5" w:rsidRPr="00D77FEF" w:rsidRDefault="00B154D5" w:rsidP="00482413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IFB</w:t>
            </w:r>
            <w:r w:rsidRPr="00D77FEF">
              <w:rPr>
                <w:bCs/>
                <w:sz w:val="22"/>
                <w:szCs w:val="22"/>
              </w:rPr>
              <w:t xml:space="preserve"> issued</w:t>
            </w:r>
          </w:p>
        </w:tc>
        <w:tc>
          <w:tcPr>
            <w:tcW w:w="3192" w:type="dxa"/>
            <w:vAlign w:val="center"/>
          </w:tcPr>
          <w:p w:rsidR="00B154D5" w:rsidRPr="00B84ED8" w:rsidRDefault="00B154D5" w:rsidP="00482413">
            <w:pPr>
              <w:widowControl w:val="0"/>
              <w:tabs>
                <w:tab w:val="left" w:pos="2178"/>
              </w:tabs>
              <w:jc w:val="center"/>
              <w:rPr>
                <w:bCs/>
                <w:sz w:val="22"/>
                <w:szCs w:val="22"/>
              </w:rPr>
            </w:pPr>
            <w:r w:rsidRPr="00B84ED8">
              <w:rPr>
                <w:bCs/>
                <w:sz w:val="22"/>
                <w:szCs w:val="22"/>
              </w:rPr>
              <w:t>July 13, 2012</w:t>
            </w:r>
          </w:p>
        </w:tc>
      </w:tr>
      <w:tr w:rsidR="00B154D5" w:rsidRPr="003B7ABC" w:rsidTr="00482413">
        <w:trPr>
          <w:trHeight w:val="668"/>
        </w:trPr>
        <w:tc>
          <w:tcPr>
            <w:tcW w:w="4986" w:type="dxa"/>
            <w:vAlign w:val="center"/>
          </w:tcPr>
          <w:p w:rsidR="00B154D5" w:rsidRPr="00D77FEF" w:rsidRDefault="00B154D5" w:rsidP="00482413">
            <w:pPr>
              <w:widowControl w:val="0"/>
              <w:rPr>
                <w:bCs/>
                <w:sz w:val="22"/>
                <w:szCs w:val="22"/>
              </w:rPr>
            </w:pPr>
            <w:r w:rsidRPr="00D77FEF">
              <w:rPr>
                <w:bCs/>
                <w:sz w:val="22"/>
                <w:szCs w:val="22"/>
              </w:rPr>
              <w:t xml:space="preserve">Deadline for questions to </w:t>
            </w:r>
            <w:hyperlink r:id="rId6" w:history="1">
              <w:r w:rsidRPr="00D77FEF">
                <w:rPr>
                  <w:rStyle w:val="Hyperlink"/>
                  <w:bCs/>
                  <w:iCs/>
                  <w:sz w:val="22"/>
                  <w:szCs w:val="22"/>
                </w:rPr>
                <w:t>solicitations@jud.ca.gov</w:t>
              </w:r>
            </w:hyperlink>
          </w:p>
        </w:tc>
        <w:tc>
          <w:tcPr>
            <w:tcW w:w="3192" w:type="dxa"/>
            <w:vAlign w:val="center"/>
          </w:tcPr>
          <w:p w:rsidR="00B154D5" w:rsidRPr="00B84ED8" w:rsidRDefault="00B154D5" w:rsidP="00482413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84ED8">
              <w:rPr>
                <w:bCs/>
                <w:sz w:val="22"/>
                <w:szCs w:val="22"/>
              </w:rPr>
              <w:t>July 27, 2012 by 1:00 PM</w:t>
            </w:r>
          </w:p>
        </w:tc>
      </w:tr>
      <w:tr w:rsidR="00B154D5" w:rsidRPr="003B7ABC" w:rsidTr="00482413">
        <w:trPr>
          <w:trHeight w:val="647"/>
        </w:trPr>
        <w:tc>
          <w:tcPr>
            <w:tcW w:w="4986" w:type="dxa"/>
            <w:vAlign w:val="center"/>
          </w:tcPr>
          <w:p w:rsidR="00B154D5" w:rsidRPr="00D77FEF" w:rsidRDefault="00B154D5" w:rsidP="00482413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Questions and answers posted</w:t>
            </w:r>
          </w:p>
        </w:tc>
        <w:tc>
          <w:tcPr>
            <w:tcW w:w="3192" w:type="dxa"/>
            <w:vAlign w:val="center"/>
          </w:tcPr>
          <w:p w:rsidR="00B154D5" w:rsidRPr="00B84ED8" w:rsidRDefault="00B154D5" w:rsidP="00482413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84ED8">
              <w:rPr>
                <w:bCs/>
                <w:sz w:val="22"/>
                <w:szCs w:val="22"/>
              </w:rPr>
              <w:t>August 10, 2012</w:t>
            </w:r>
          </w:p>
        </w:tc>
      </w:tr>
      <w:tr w:rsidR="00B154D5" w:rsidRPr="003B7ABC" w:rsidTr="00482413">
        <w:trPr>
          <w:trHeight w:val="647"/>
        </w:trPr>
        <w:tc>
          <w:tcPr>
            <w:tcW w:w="4986" w:type="dxa"/>
            <w:vAlign w:val="center"/>
          </w:tcPr>
          <w:p w:rsidR="00B154D5" w:rsidRPr="00D77FEF" w:rsidRDefault="00B154D5" w:rsidP="00482413">
            <w:pPr>
              <w:widowControl w:val="0"/>
              <w:rPr>
                <w:bCs/>
                <w:sz w:val="22"/>
                <w:szCs w:val="22"/>
              </w:rPr>
            </w:pPr>
            <w:r w:rsidRPr="00D77FEF">
              <w:rPr>
                <w:bCs/>
                <w:sz w:val="22"/>
                <w:szCs w:val="22"/>
              </w:rPr>
              <w:t xml:space="preserve">Latest date and time </w:t>
            </w:r>
            <w:r>
              <w:rPr>
                <w:bCs/>
                <w:sz w:val="22"/>
                <w:szCs w:val="22"/>
              </w:rPr>
              <w:t>bids</w:t>
            </w:r>
            <w:r w:rsidRPr="00D77FEF">
              <w:rPr>
                <w:bCs/>
                <w:sz w:val="22"/>
                <w:szCs w:val="22"/>
              </w:rPr>
              <w:t xml:space="preserve"> may be submitted </w:t>
            </w:r>
          </w:p>
        </w:tc>
        <w:tc>
          <w:tcPr>
            <w:tcW w:w="3192" w:type="dxa"/>
            <w:vAlign w:val="center"/>
          </w:tcPr>
          <w:p w:rsidR="00B154D5" w:rsidRPr="00B84ED8" w:rsidRDefault="00B154D5" w:rsidP="00482413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B84ED8">
              <w:rPr>
                <w:bCs/>
                <w:sz w:val="22"/>
                <w:szCs w:val="22"/>
              </w:rPr>
              <w:t>August 24, 2012 by 1:00 PM</w:t>
            </w:r>
          </w:p>
          <w:p w:rsidR="00B154D5" w:rsidRPr="00B84ED8" w:rsidRDefault="00B154D5" w:rsidP="00482413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  <w:p w:rsidR="00B154D5" w:rsidRPr="00B84ED8" w:rsidRDefault="00B154D5" w:rsidP="0048241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154D5" w:rsidRPr="003B7ABC" w:rsidTr="00482413">
        <w:trPr>
          <w:trHeight w:val="539"/>
        </w:trPr>
        <w:tc>
          <w:tcPr>
            <w:tcW w:w="4986" w:type="dxa"/>
            <w:vAlign w:val="center"/>
          </w:tcPr>
          <w:p w:rsidR="00B154D5" w:rsidRPr="00D77FEF" w:rsidRDefault="00B154D5" w:rsidP="00482413">
            <w:pPr>
              <w:widowControl w:val="0"/>
              <w:ind w:right="57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Bids publicly opened</w:t>
            </w:r>
          </w:p>
        </w:tc>
        <w:tc>
          <w:tcPr>
            <w:tcW w:w="3192" w:type="dxa"/>
            <w:vAlign w:val="center"/>
          </w:tcPr>
          <w:p w:rsidR="00B154D5" w:rsidRPr="00B84ED8" w:rsidRDefault="00B154D5" w:rsidP="00482413">
            <w:pPr>
              <w:widowControl w:val="0"/>
              <w:jc w:val="center"/>
              <w:rPr>
                <w:b/>
                <w:bCs/>
                <w:sz w:val="8"/>
                <w:szCs w:val="8"/>
              </w:rPr>
            </w:pPr>
          </w:p>
          <w:p w:rsidR="00B154D5" w:rsidRPr="00B84ED8" w:rsidRDefault="00B154D5" w:rsidP="00D42058">
            <w:pPr>
              <w:widowControl w:val="0"/>
              <w:jc w:val="center"/>
              <w:rPr>
                <w:b/>
                <w:bCs/>
                <w:sz w:val="12"/>
                <w:szCs w:val="12"/>
              </w:rPr>
            </w:pPr>
            <w:r w:rsidRPr="00B84ED8">
              <w:rPr>
                <w:bCs/>
                <w:sz w:val="22"/>
                <w:szCs w:val="22"/>
              </w:rPr>
              <w:t xml:space="preserve">August </w:t>
            </w:r>
            <w:r w:rsidR="00D42058">
              <w:rPr>
                <w:bCs/>
                <w:sz w:val="22"/>
                <w:szCs w:val="22"/>
              </w:rPr>
              <w:t>27</w:t>
            </w:r>
            <w:r w:rsidRPr="00B84ED8">
              <w:rPr>
                <w:bCs/>
                <w:sz w:val="22"/>
                <w:szCs w:val="22"/>
              </w:rPr>
              <w:t xml:space="preserve">, 2012 at 10:00 AM. </w:t>
            </w:r>
            <w:r>
              <w:rPr>
                <w:bCs/>
                <w:sz w:val="22"/>
                <w:szCs w:val="22"/>
              </w:rPr>
              <w:t>Location is:  455 Golden Gate Ave. 7th Floor, Room #7634, San Francisco, CA 94102</w:t>
            </w:r>
          </w:p>
        </w:tc>
      </w:tr>
      <w:tr w:rsidR="00B154D5" w:rsidRPr="003B7ABC" w:rsidTr="00482413">
        <w:trPr>
          <w:trHeight w:val="520"/>
        </w:trPr>
        <w:tc>
          <w:tcPr>
            <w:tcW w:w="4986" w:type="dxa"/>
            <w:vAlign w:val="center"/>
          </w:tcPr>
          <w:p w:rsidR="00B154D5" w:rsidRPr="00D77FEF" w:rsidRDefault="00B154D5" w:rsidP="00482413">
            <w:pPr>
              <w:widowControl w:val="0"/>
              <w:rPr>
                <w:bCs/>
                <w:sz w:val="22"/>
                <w:szCs w:val="22"/>
              </w:rPr>
            </w:pPr>
            <w:r w:rsidRPr="00D77FEF">
              <w:rPr>
                <w:bCs/>
                <w:sz w:val="22"/>
                <w:szCs w:val="22"/>
              </w:rPr>
              <w:t>Notice of Intent to Award (</w:t>
            </w:r>
            <w:r w:rsidRPr="00D77FEF">
              <w:rPr>
                <w:bCs/>
                <w:i/>
                <w:sz w:val="22"/>
                <w:szCs w:val="22"/>
              </w:rPr>
              <w:t>estimate only</w:t>
            </w:r>
            <w:r w:rsidRPr="00D77FE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192" w:type="dxa"/>
            <w:vAlign w:val="center"/>
          </w:tcPr>
          <w:p w:rsidR="00B154D5" w:rsidRPr="00B84ED8" w:rsidRDefault="00B154D5" w:rsidP="0048241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B84ED8">
              <w:rPr>
                <w:bCs/>
                <w:sz w:val="22"/>
                <w:szCs w:val="22"/>
              </w:rPr>
              <w:t xml:space="preserve">August </w:t>
            </w:r>
            <w:r>
              <w:rPr>
                <w:bCs/>
                <w:sz w:val="22"/>
                <w:szCs w:val="22"/>
              </w:rPr>
              <w:t>30</w:t>
            </w:r>
            <w:r w:rsidRPr="00B84ED8">
              <w:rPr>
                <w:bCs/>
                <w:sz w:val="22"/>
                <w:szCs w:val="22"/>
              </w:rPr>
              <w:t>, 2012</w:t>
            </w:r>
          </w:p>
        </w:tc>
      </w:tr>
      <w:tr w:rsidR="00B154D5" w:rsidRPr="003B7ABC" w:rsidTr="00482413">
        <w:trPr>
          <w:trHeight w:val="520"/>
        </w:trPr>
        <w:tc>
          <w:tcPr>
            <w:tcW w:w="4986" w:type="dxa"/>
            <w:vAlign w:val="center"/>
          </w:tcPr>
          <w:p w:rsidR="00B154D5" w:rsidRDefault="00B154D5" w:rsidP="00482413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</w:t>
            </w:r>
            <w:r w:rsidRPr="00D77FEF">
              <w:rPr>
                <w:bCs/>
                <w:sz w:val="22"/>
                <w:szCs w:val="22"/>
              </w:rPr>
              <w:t xml:space="preserve">xecution of </w:t>
            </w:r>
            <w:r>
              <w:rPr>
                <w:bCs/>
                <w:sz w:val="22"/>
                <w:szCs w:val="22"/>
              </w:rPr>
              <w:t>Agreement</w:t>
            </w:r>
            <w:r w:rsidRPr="00D77FEF">
              <w:rPr>
                <w:bCs/>
                <w:sz w:val="22"/>
                <w:szCs w:val="22"/>
              </w:rPr>
              <w:t xml:space="preserve"> (</w:t>
            </w:r>
            <w:r w:rsidRPr="00D77FEF">
              <w:rPr>
                <w:bCs/>
                <w:i/>
                <w:sz w:val="22"/>
                <w:szCs w:val="22"/>
              </w:rPr>
              <w:t>estimate only</w:t>
            </w:r>
            <w:r w:rsidRPr="00D77FE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192" w:type="dxa"/>
            <w:vAlign w:val="center"/>
          </w:tcPr>
          <w:p w:rsidR="00B154D5" w:rsidRPr="00B84ED8" w:rsidRDefault="00B154D5" w:rsidP="0048241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B84ED8">
              <w:rPr>
                <w:bCs/>
                <w:sz w:val="22"/>
                <w:szCs w:val="22"/>
              </w:rPr>
              <w:t>September 14, 2012</w:t>
            </w:r>
          </w:p>
        </w:tc>
      </w:tr>
    </w:tbl>
    <w:p w:rsidR="00E61B2C" w:rsidRDefault="00E61B2C"/>
    <w:sectPr w:rsidR="00E61B2C" w:rsidSect="00E61B2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DAA" w:rsidRDefault="00103DAA" w:rsidP="00B154D5">
      <w:r>
        <w:separator/>
      </w:r>
    </w:p>
  </w:endnote>
  <w:endnote w:type="continuationSeparator" w:id="0">
    <w:p w:rsidR="00103DAA" w:rsidRDefault="00103DAA" w:rsidP="00B15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DAA" w:rsidRDefault="00103DAA" w:rsidP="00B154D5">
      <w:r>
        <w:separator/>
      </w:r>
    </w:p>
  </w:footnote>
  <w:footnote w:type="continuationSeparator" w:id="0">
    <w:p w:rsidR="00103DAA" w:rsidRDefault="00103DAA" w:rsidP="00B15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D5" w:rsidRPr="00D9188B" w:rsidRDefault="00B154D5" w:rsidP="00B154D5">
    <w:pPr>
      <w:pStyle w:val="CommentText"/>
    </w:pPr>
    <w:r>
      <w:t>IFB</w:t>
    </w:r>
    <w:r w:rsidRPr="0045523B">
      <w:t xml:space="preserve"> Title:  </w:t>
    </w:r>
    <w:r>
      <w:rPr>
        <w:color w:val="000000"/>
      </w:rPr>
      <w:t xml:space="preserve">  </w:t>
    </w:r>
    <w:r w:rsidRPr="00D9188B">
      <w:t>Statewide Office Supplies, Paper and Toner</w:t>
    </w:r>
  </w:p>
  <w:p w:rsidR="00B154D5" w:rsidRPr="009D117B" w:rsidRDefault="00B154D5" w:rsidP="00B154D5">
    <w:pPr>
      <w:pStyle w:val="CommentText"/>
      <w:rPr>
        <w:sz w:val="22"/>
      </w:rPr>
    </w:pPr>
    <w:r w:rsidRPr="00D9188B">
      <w:t xml:space="preserve">IFB Number:  </w:t>
    </w:r>
    <w:r w:rsidRPr="00D9188B">
      <w:rPr>
        <w:sz w:val="22"/>
        <w:szCs w:val="22"/>
      </w:rPr>
      <w:t xml:space="preserve"> </w:t>
    </w:r>
    <w:r>
      <w:rPr>
        <w:i/>
        <w:sz w:val="22"/>
        <w:szCs w:val="22"/>
      </w:rPr>
      <w:t>FIN010111CK</w:t>
    </w:r>
  </w:p>
  <w:p w:rsidR="00B154D5" w:rsidRDefault="00B154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4D5"/>
    <w:rsid w:val="00103DAA"/>
    <w:rsid w:val="0086527E"/>
    <w:rsid w:val="008E6D90"/>
    <w:rsid w:val="00B154D5"/>
    <w:rsid w:val="00C62B36"/>
    <w:rsid w:val="00D42058"/>
    <w:rsid w:val="00E61B2C"/>
    <w:rsid w:val="00EC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4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B36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62B36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C62B36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B36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B36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B36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B36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B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2B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62B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2B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2B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2B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2B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2B36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C62B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B36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62B36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2B36"/>
    <w:pPr>
      <w:outlineLvl w:val="9"/>
    </w:pPr>
  </w:style>
  <w:style w:type="character" w:styleId="Hyperlink">
    <w:name w:val="Hyperlink"/>
    <w:basedOn w:val="DefaultParagraphFont"/>
    <w:uiPriority w:val="99"/>
    <w:rsid w:val="00B154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154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4D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B154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4D5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semiHidden/>
    <w:rsid w:val="00B154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54D5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licitations@jud.c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Kleaver</dc:creator>
  <cp:lastModifiedBy>Christine Kleaver</cp:lastModifiedBy>
  <cp:revision>2</cp:revision>
  <dcterms:created xsi:type="dcterms:W3CDTF">2012-07-16T18:24:00Z</dcterms:created>
  <dcterms:modified xsi:type="dcterms:W3CDTF">2012-07-16T18:38:00Z</dcterms:modified>
</cp:coreProperties>
</file>