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Layout w:type="fixed"/>
        <w:tblCellMar>
          <w:left w:w="115" w:type="dxa"/>
          <w:right w:w="115" w:type="dxa"/>
        </w:tblCellMar>
        <w:tblLook w:val="0000" w:firstRow="0" w:lastRow="0" w:firstColumn="0" w:lastColumn="0" w:noHBand="0" w:noVBand="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3773BE" w:rsidP="00147E6D">
            <w:pPr>
              <w:pStyle w:val="JCCReportCoverSubhead"/>
              <w:rPr>
                <w:rFonts w:ascii="Arial" w:hAnsi="Arial" w:cs="Arial"/>
                <w:b/>
                <w:szCs w:val="28"/>
              </w:rPr>
            </w:pPr>
            <w:r>
              <w:rPr>
                <w:rFonts w:ascii="Arial" w:hAnsi="Arial" w:cs="Arial"/>
                <w:b/>
                <w:szCs w:val="28"/>
              </w:rPr>
              <w:t>Judicial council of Ca</w:t>
            </w:r>
          </w:p>
          <w:p w:rsidR="00C37FF7" w:rsidRPr="009E10B7" w:rsidRDefault="00C37FF7" w:rsidP="00147E6D">
            <w:pPr>
              <w:pStyle w:val="JCCReportCoverSubhead"/>
              <w:rPr>
                <w:rFonts w:ascii="Arial" w:hAnsi="Arial" w:cs="Arial"/>
                <w:b/>
                <w:szCs w:val="28"/>
              </w:rPr>
            </w:pPr>
          </w:p>
          <w:p w:rsidR="00C37FF7" w:rsidRPr="00AD30B4" w:rsidRDefault="00C37FF7" w:rsidP="00147E6D">
            <w:pPr>
              <w:pStyle w:val="JCCReportCoverSubhead"/>
              <w:rPr>
                <w:rFonts w:ascii="Arial" w:hAnsi="Arial" w:cs="Arial"/>
                <w:szCs w:val="28"/>
              </w:rPr>
            </w:pPr>
            <w:r>
              <w:rPr>
                <w:rFonts w:ascii="Arial" w:hAnsi="Arial" w:cs="Arial"/>
                <w:b/>
                <w:szCs w:val="28"/>
              </w:rPr>
              <w:t>Regarding:</w:t>
            </w:r>
            <w:r w:rsidR="00AD30B4">
              <w:rPr>
                <w:rFonts w:ascii="Arial" w:hAnsi="Arial" w:cs="Arial"/>
                <w:b/>
                <w:szCs w:val="28"/>
              </w:rPr>
              <w:t xml:space="preserve"> </w:t>
            </w:r>
            <w:r w:rsidR="0031453A">
              <w:rPr>
                <w:rFonts w:ascii="Arial" w:hAnsi="Arial" w:cs="Arial"/>
                <w:b/>
                <w:szCs w:val="28"/>
              </w:rPr>
              <w:t xml:space="preserve"> </w:t>
            </w:r>
            <w:r w:rsidR="00AD30B4" w:rsidRPr="00AD30B4">
              <w:rPr>
                <w:b/>
                <w:color w:val="0000FF"/>
                <w:sz w:val="22"/>
                <w:szCs w:val="22"/>
              </w:rPr>
              <w:t>Two high volume digital black &amp; white production presses</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F23294"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sidRPr="00AD30B4">
              <w:rPr>
                <w:rFonts w:ascii="Arial" w:hAnsi="Arial" w:cs="Arial"/>
                <w:b/>
                <w:color w:val="FF0000"/>
                <w:sz w:val="28"/>
                <w:szCs w:val="28"/>
              </w:rPr>
              <w:t>Monday</w:t>
            </w:r>
            <w:r w:rsidR="00041467" w:rsidRPr="00AD30B4">
              <w:rPr>
                <w:rFonts w:ascii="Arial" w:hAnsi="Arial" w:cs="Arial"/>
                <w:b/>
                <w:color w:val="FF0000"/>
                <w:sz w:val="28"/>
                <w:szCs w:val="28"/>
              </w:rPr>
              <w:t xml:space="preserve"> </w:t>
            </w:r>
            <w:r w:rsidR="002C5046" w:rsidRPr="00AD30B4">
              <w:rPr>
                <w:rFonts w:ascii="Arial" w:hAnsi="Arial" w:cs="Arial"/>
                <w:b/>
                <w:color w:val="FF0000"/>
                <w:sz w:val="28"/>
                <w:szCs w:val="28"/>
              </w:rPr>
              <w:t xml:space="preserve"> </w:t>
            </w:r>
            <w:r w:rsidR="00AD30B4" w:rsidRPr="00AD30B4">
              <w:rPr>
                <w:rFonts w:ascii="Arial" w:hAnsi="Arial" w:cs="Arial"/>
                <w:b/>
                <w:color w:val="FF0000"/>
                <w:sz w:val="28"/>
                <w:szCs w:val="28"/>
              </w:rPr>
              <w:t>06</w:t>
            </w:r>
            <w:r w:rsidRPr="00AD30B4">
              <w:rPr>
                <w:rFonts w:ascii="Arial" w:hAnsi="Arial" w:cs="Arial"/>
                <w:b/>
                <w:color w:val="FF0000"/>
                <w:sz w:val="28"/>
                <w:szCs w:val="28"/>
              </w:rPr>
              <w:t>/</w:t>
            </w:r>
            <w:r w:rsidR="00AD30B4" w:rsidRPr="00AD30B4">
              <w:rPr>
                <w:rFonts w:ascii="Arial" w:hAnsi="Arial" w:cs="Arial"/>
                <w:b/>
                <w:color w:val="FF0000"/>
                <w:sz w:val="28"/>
                <w:szCs w:val="28"/>
              </w:rPr>
              <w:t>06</w:t>
            </w:r>
            <w:r w:rsidR="00CA4342" w:rsidRPr="00AD30B4">
              <w:rPr>
                <w:rFonts w:ascii="Arial" w:hAnsi="Arial" w:cs="Arial"/>
                <w:b/>
                <w:color w:val="FF0000"/>
                <w:sz w:val="28"/>
                <w:szCs w:val="28"/>
              </w:rPr>
              <w:t>/</w:t>
            </w:r>
            <w:r w:rsidRPr="00AD30B4">
              <w:rPr>
                <w:rFonts w:ascii="Arial" w:hAnsi="Arial" w:cs="Arial"/>
                <w:b/>
                <w:color w:val="FF0000"/>
                <w:sz w:val="28"/>
                <w:szCs w:val="28"/>
              </w:rPr>
              <w:t>20</w:t>
            </w:r>
            <w:r w:rsidR="00CA4342" w:rsidRPr="00AD30B4">
              <w:rPr>
                <w:rFonts w:ascii="Arial" w:hAnsi="Arial" w:cs="Arial"/>
                <w:b/>
                <w:color w:val="FF0000"/>
                <w:sz w:val="28"/>
                <w:szCs w:val="28"/>
              </w:rPr>
              <w:t>1</w:t>
            </w:r>
            <w:r w:rsidR="008335F7" w:rsidRPr="00AD30B4">
              <w:rPr>
                <w:rFonts w:ascii="Arial" w:hAnsi="Arial" w:cs="Arial"/>
                <w:b/>
                <w:color w:val="FF0000"/>
                <w:sz w:val="28"/>
                <w:szCs w:val="28"/>
              </w:rPr>
              <w:t>6</w:t>
            </w:r>
            <w:r w:rsidR="00691887">
              <w:rPr>
                <w:rFonts w:ascii="Arial" w:hAnsi="Arial" w:cs="Arial"/>
                <w:b/>
                <w:i/>
                <w:color w:val="FF0000"/>
                <w:sz w:val="28"/>
                <w:szCs w:val="28"/>
              </w:rPr>
              <w:t xml:space="preserve"> </w:t>
            </w:r>
            <w:r w:rsidR="00C37FF7" w:rsidRPr="00A50B42">
              <w:rPr>
                <w:rFonts w:ascii="Arial" w:hAnsi="Arial" w:cs="Arial"/>
                <w:bCs/>
                <w:smallCaps/>
                <w:color w:val="000000"/>
                <w:sz w:val="28"/>
                <w:szCs w:val="28"/>
              </w:rPr>
              <w:t xml:space="preserve">no later than </w:t>
            </w:r>
            <w:r w:rsidR="00DC07BA" w:rsidRPr="00DC07BA">
              <w:rPr>
                <w:rFonts w:ascii="Arial" w:hAnsi="Arial" w:cs="Arial"/>
                <w:b/>
                <w:color w:val="FF0000"/>
                <w:sz w:val="28"/>
                <w:szCs w:val="28"/>
              </w:rPr>
              <w:t>3:</w:t>
            </w:r>
            <w:r w:rsidR="002C5046" w:rsidRPr="00AD30B4">
              <w:rPr>
                <w:rFonts w:ascii="Arial" w:hAnsi="Arial" w:cs="Arial"/>
                <w:b/>
                <w:color w:val="FF0000"/>
                <w:sz w:val="28"/>
                <w:szCs w:val="28"/>
              </w:rPr>
              <w:t>00</w:t>
            </w:r>
            <w:r w:rsidR="00DC5150" w:rsidRPr="00AD30B4">
              <w:rPr>
                <w:rFonts w:ascii="Arial" w:hAnsi="Arial" w:cs="Arial"/>
                <w:b/>
                <w:color w:val="FF0000"/>
                <w:sz w:val="28"/>
                <w:szCs w:val="28"/>
              </w:rPr>
              <w:t xml:space="preserve"> </w:t>
            </w:r>
            <w:r w:rsidR="00C37FF7" w:rsidRPr="00AD30B4">
              <w:rPr>
                <w:rFonts w:ascii="Arial" w:hAnsi="Arial" w:cs="Arial"/>
                <w:b/>
                <w:bCs/>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bookmarkStart w:id="0" w:name="_GoBack"/>
            <w:bookmarkEnd w:id="0"/>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w:t>
      </w:r>
      <w:r w:rsidR="003773BE">
        <w:rPr>
          <w:u w:val="single"/>
        </w:rPr>
        <w:t>California.</w:t>
      </w:r>
      <w:r w:rsidR="00574253">
        <w:t xml:space="preserve">  </w:t>
      </w:r>
      <w:r>
        <w:t>The Judicial Council of California</w:t>
      </w:r>
      <w:r w:rsidR="002E63B1">
        <w:t xml:space="preserve"> (JCC)</w:t>
      </w:r>
      <w:r>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rsidR="003773BE">
        <w:t>Judicial Council</w:t>
      </w:r>
      <w:r>
        <w:t xml:space="preserve">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2E63B1" w:rsidP="00C37FF7">
      <w:pPr>
        <w:pStyle w:val="BodyTextIndent2"/>
        <w:spacing w:after="0" w:line="240" w:lineRule="auto"/>
        <w:ind w:left="720"/>
      </w:pPr>
      <w:r>
        <w:t>The JCC</w:t>
      </w:r>
      <w:r w:rsidR="0011184D">
        <w:t xml:space="preserve"> seeks goods meeting the following specifications: </w:t>
      </w:r>
    </w:p>
    <w:p w:rsidR="00EF04EC" w:rsidRDefault="00EF04EC" w:rsidP="00C37FF7">
      <w:pPr>
        <w:pStyle w:val="BodyTextIndent2"/>
        <w:spacing w:after="0" w:line="240" w:lineRule="auto"/>
        <w:ind w:left="720"/>
      </w:pPr>
    </w:p>
    <w:p w:rsidR="00D91DB7" w:rsidRPr="00AD30B4" w:rsidRDefault="006A6393" w:rsidP="00147E6D">
      <w:pPr>
        <w:pStyle w:val="BodyTextIndent2"/>
        <w:spacing w:after="0" w:line="240" w:lineRule="auto"/>
        <w:ind w:left="720"/>
        <w:rPr>
          <w:b/>
          <w:color w:val="0000FF"/>
        </w:rPr>
      </w:pPr>
      <w:r w:rsidRPr="00AD30B4">
        <w:rPr>
          <w:b/>
          <w:color w:val="0000FF"/>
        </w:rPr>
        <w:t>See Attachment</w:t>
      </w:r>
      <w:r w:rsidR="00AD30B4" w:rsidRPr="00AD30B4">
        <w:rPr>
          <w:b/>
          <w:color w:val="0000FF"/>
        </w:rPr>
        <w:t>s</w:t>
      </w:r>
      <w:r w:rsidRPr="00AD30B4">
        <w:rPr>
          <w:b/>
          <w:color w:val="0000FF"/>
        </w:rPr>
        <w:t xml:space="preserve"> wit</w:t>
      </w:r>
      <w:r w:rsidR="008F1505" w:rsidRPr="00AD30B4">
        <w:rPr>
          <w:b/>
          <w:color w:val="0000FF"/>
        </w:rPr>
        <w:t xml:space="preserve">h quantities and </w:t>
      </w:r>
      <w:r w:rsidR="00AD30B4" w:rsidRPr="00AD30B4">
        <w:rPr>
          <w:b/>
          <w:color w:val="0000FF"/>
        </w:rPr>
        <w:t>specifications</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002E63B1">
        <w:rPr>
          <w:bCs/>
        </w:rPr>
        <w:t>JCC</w:t>
      </w:r>
      <w:r w:rsidRPr="00D74462">
        <w:rPr>
          <w:bCs/>
        </w:rPr>
        <w:t xml:space="preserve"> has developed the following list of key events </w:t>
      </w:r>
      <w:r>
        <w:rPr>
          <w:bCs/>
        </w:rPr>
        <w:t>related to this IFB</w:t>
      </w:r>
      <w:r w:rsidRPr="00D74462">
        <w:rPr>
          <w:bCs/>
        </w:rPr>
        <w:t xml:space="preserve">.  All dates are subject to change at the discretion of </w:t>
      </w:r>
      <w:r>
        <w:rPr>
          <w:bCs/>
        </w:rPr>
        <w:t>the</w:t>
      </w:r>
      <w:r w:rsidR="002E63B1">
        <w:rPr>
          <w:bCs/>
        </w:rPr>
        <w:t xml:space="preserve"> JCC</w:t>
      </w:r>
      <w:r w:rsidRPr="00D74462">
        <w:rPr>
          <w:bCs/>
        </w:rPr>
        <w:t>.</w:t>
      </w:r>
    </w:p>
    <w:p w:rsidR="004E2029" w:rsidRDefault="004E2029" w:rsidP="00CA0946">
      <w:pPr>
        <w:widowControl w:val="0"/>
        <w:ind w:left="720"/>
        <w:rPr>
          <w:bCs/>
        </w:rPr>
      </w:pPr>
    </w:p>
    <w:p w:rsidR="004E2029" w:rsidRDefault="004E2029" w:rsidP="00CA0946">
      <w:pPr>
        <w:widowControl w:val="0"/>
        <w:ind w:left="720"/>
        <w:rPr>
          <w:bCs/>
        </w:rPr>
      </w:pP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987F39" w:rsidRDefault="00080318" w:rsidP="00080318">
            <w:pPr>
              <w:widowControl w:val="0"/>
              <w:tabs>
                <w:tab w:val="left" w:pos="2178"/>
              </w:tabs>
              <w:jc w:val="center"/>
              <w:rPr>
                <w:b/>
                <w:bCs/>
                <w:sz w:val="22"/>
                <w:szCs w:val="22"/>
              </w:rPr>
            </w:pPr>
            <w:r w:rsidRPr="00987F39">
              <w:rPr>
                <w:b/>
                <w:bCs/>
                <w:sz w:val="22"/>
                <w:szCs w:val="22"/>
              </w:rPr>
              <w:t>Wednesday</w:t>
            </w:r>
            <w:r w:rsidR="00653247" w:rsidRPr="00987F39">
              <w:rPr>
                <w:b/>
                <w:bCs/>
                <w:sz w:val="22"/>
                <w:szCs w:val="22"/>
              </w:rPr>
              <w:t xml:space="preserve">  0</w:t>
            </w:r>
            <w:r w:rsidRPr="00987F39">
              <w:rPr>
                <w:b/>
                <w:bCs/>
                <w:sz w:val="22"/>
                <w:szCs w:val="22"/>
              </w:rPr>
              <w:t>5</w:t>
            </w:r>
            <w:r w:rsidR="00653247" w:rsidRPr="00987F39">
              <w:rPr>
                <w:b/>
                <w:bCs/>
                <w:sz w:val="22"/>
                <w:szCs w:val="22"/>
              </w:rPr>
              <w:t>/</w:t>
            </w:r>
            <w:r w:rsidRPr="00987F39">
              <w:rPr>
                <w:b/>
                <w:bCs/>
                <w:sz w:val="22"/>
                <w:szCs w:val="22"/>
              </w:rPr>
              <w:t>04</w:t>
            </w:r>
            <w:r w:rsidR="004A542D" w:rsidRPr="00987F39">
              <w:rPr>
                <w:b/>
                <w:bCs/>
                <w:sz w:val="22"/>
                <w:szCs w:val="22"/>
              </w:rPr>
              <w:t>/</w:t>
            </w:r>
            <w:r w:rsidR="00CA4342" w:rsidRPr="00987F39">
              <w:rPr>
                <w:b/>
                <w:bCs/>
                <w:sz w:val="22"/>
                <w:szCs w:val="22"/>
              </w:rPr>
              <w:t>1</w:t>
            </w:r>
            <w:r w:rsidR="008335F7" w:rsidRPr="00987F39">
              <w:rPr>
                <w:b/>
                <w:bCs/>
                <w:sz w:val="22"/>
                <w:szCs w:val="22"/>
              </w:rPr>
              <w:t>6</w:t>
            </w:r>
          </w:p>
        </w:tc>
      </w:tr>
      <w:tr w:rsidR="00080318" w:rsidRPr="003B7ABC" w:rsidTr="00CA0946">
        <w:trPr>
          <w:trHeight w:val="668"/>
        </w:trPr>
        <w:tc>
          <w:tcPr>
            <w:tcW w:w="4986" w:type="dxa"/>
            <w:vAlign w:val="center"/>
          </w:tcPr>
          <w:p w:rsidR="00080318" w:rsidRDefault="00080318" w:rsidP="00080318">
            <w:pPr>
              <w:widowControl w:val="0"/>
              <w:rPr>
                <w:bCs/>
                <w:sz w:val="22"/>
                <w:szCs w:val="22"/>
              </w:rPr>
            </w:pPr>
            <w:r w:rsidRPr="00080318">
              <w:rPr>
                <w:b/>
                <w:bCs/>
                <w:sz w:val="22"/>
                <w:szCs w:val="22"/>
                <w:u w:val="single"/>
              </w:rPr>
              <w:t>Mandatory</w:t>
            </w:r>
            <w:r>
              <w:rPr>
                <w:bCs/>
                <w:sz w:val="22"/>
                <w:szCs w:val="22"/>
              </w:rPr>
              <w:t xml:space="preserve"> Pre-Proposal Conference</w:t>
            </w:r>
          </w:p>
          <w:p w:rsidR="00840E70" w:rsidRPr="004E2029" w:rsidRDefault="00840E70" w:rsidP="00840E70">
            <w:pPr>
              <w:widowControl w:val="0"/>
              <w:ind w:right="576"/>
              <w:rPr>
                <w:bCs/>
                <w:sz w:val="22"/>
                <w:szCs w:val="22"/>
              </w:rPr>
            </w:pPr>
            <w:r>
              <w:rPr>
                <w:bCs/>
                <w:sz w:val="22"/>
                <w:szCs w:val="22"/>
              </w:rPr>
              <w:t>455 Golden Gate Ave, 1</w:t>
            </w:r>
            <w:r w:rsidRPr="00840E70">
              <w:rPr>
                <w:bCs/>
                <w:sz w:val="22"/>
                <w:szCs w:val="22"/>
                <w:vertAlign w:val="superscript"/>
              </w:rPr>
              <w:t>st</w:t>
            </w:r>
            <w:r>
              <w:rPr>
                <w:bCs/>
                <w:sz w:val="22"/>
                <w:szCs w:val="22"/>
              </w:rPr>
              <w:t xml:space="preserve"> floor copy center</w:t>
            </w:r>
          </w:p>
          <w:p w:rsidR="00840E70" w:rsidRPr="00D77FEF" w:rsidRDefault="00840E70" w:rsidP="00840E70">
            <w:pPr>
              <w:widowControl w:val="0"/>
              <w:rPr>
                <w:bCs/>
                <w:sz w:val="22"/>
                <w:szCs w:val="22"/>
              </w:rPr>
            </w:pPr>
            <w:r w:rsidRPr="004E2029">
              <w:rPr>
                <w:bCs/>
                <w:sz w:val="22"/>
                <w:szCs w:val="22"/>
              </w:rPr>
              <w:t>San Francisco, CA 94102</w:t>
            </w:r>
          </w:p>
        </w:tc>
        <w:tc>
          <w:tcPr>
            <w:tcW w:w="3192" w:type="dxa"/>
            <w:vAlign w:val="center"/>
          </w:tcPr>
          <w:p w:rsidR="00080318" w:rsidRPr="00987F39" w:rsidRDefault="00080318" w:rsidP="00080318">
            <w:pPr>
              <w:widowControl w:val="0"/>
              <w:tabs>
                <w:tab w:val="left" w:pos="2178"/>
              </w:tabs>
              <w:jc w:val="center"/>
              <w:rPr>
                <w:b/>
                <w:bCs/>
                <w:sz w:val="22"/>
                <w:szCs w:val="22"/>
              </w:rPr>
            </w:pPr>
            <w:r w:rsidRPr="00987F39">
              <w:rPr>
                <w:b/>
                <w:bCs/>
                <w:sz w:val="22"/>
                <w:szCs w:val="22"/>
              </w:rPr>
              <w:t>Wednesday  05/11/16</w:t>
            </w:r>
            <w:r w:rsidR="00840E70">
              <w:rPr>
                <w:b/>
                <w:bCs/>
                <w:sz w:val="22"/>
                <w:szCs w:val="22"/>
              </w:rPr>
              <w:t>, 10am - Noon</w:t>
            </w:r>
          </w:p>
        </w:tc>
      </w:tr>
      <w:tr w:rsidR="00080318" w:rsidRPr="003B7ABC" w:rsidTr="00CA0946">
        <w:trPr>
          <w:trHeight w:val="668"/>
        </w:trPr>
        <w:tc>
          <w:tcPr>
            <w:tcW w:w="4986" w:type="dxa"/>
            <w:vAlign w:val="center"/>
          </w:tcPr>
          <w:p w:rsidR="00080318" w:rsidRPr="00D77FEF" w:rsidRDefault="00080318" w:rsidP="00080318">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080318" w:rsidRPr="00987F39" w:rsidRDefault="00080318" w:rsidP="00080318">
            <w:pPr>
              <w:widowControl w:val="0"/>
              <w:tabs>
                <w:tab w:val="left" w:pos="2178"/>
              </w:tabs>
              <w:jc w:val="center"/>
              <w:rPr>
                <w:b/>
                <w:bCs/>
                <w:sz w:val="22"/>
                <w:szCs w:val="22"/>
              </w:rPr>
            </w:pPr>
            <w:r w:rsidRPr="00987F39">
              <w:rPr>
                <w:b/>
                <w:bCs/>
                <w:sz w:val="22"/>
                <w:szCs w:val="22"/>
              </w:rPr>
              <w:t>Tuesday 05/17/16 by 12:00pm PDT</w:t>
            </w:r>
          </w:p>
        </w:tc>
      </w:tr>
      <w:tr w:rsidR="00080318" w:rsidRPr="003B7ABC" w:rsidTr="00CA0946">
        <w:trPr>
          <w:trHeight w:val="647"/>
        </w:trPr>
        <w:tc>
          <w:tcPr>
            <w:tcW w:w="4986" w:type="dxa"/>
            <w:vAlign w:val="center"/>
          </w:tcPr>
          <w:p w:rsidR="00080318" w:rsidRPr="00D77FEF" w:rsidRDefault="00080318" w:rsidP="00080318">
            <w:pPr>
              <w:widowControl w:val="0"/>
              <w:rPr>
                <w:bCs/>
                <w:sz w:val="22"/>
                <w:szCs w:val="22"/>
              </w:rPr>
            </w:pPr>
            <w:r>
              <w:rPr>
                <w:bCs/>
                <w:sz w:val="22"/>
                <w:szCs w:val="22"/>
              </w:rPr>
              <w:t>Questions and answers posted</w:t>
            </w:r>
          </w:p>
        </w:tc>
        <w:tc>
          <w:tcPr>
            <w:tcW w:w="3192" w:type="dxa"/>
            <w:vAlign w:val="center"/>
          </w:tcPr>
          <w:p w:rsidR="00080318" w:rsidRPr="00987F39" w:rsidRDefault="00080318" w:rsidP="00080318">
            <w:pPr>
              <w:widowControl w:val="0"/>
              <w:tabs>
                <w:tab w:val="left" w:pos="2178"/>
              </w:tabs>
              <w:jc w:val="center"/>
              <w:rPr>
                <w:b/>
                <w:bCs/>
                <w:sz w:val="22"/>
                <w:szCs w:val="22"/>
              </w:rPr>
            </w:pPr>
            <w:r w:rsidRPr="00987F39">
              <w:rPr>
                <w:b/>
                <w:bCs/>
                <w:sz w:val="22"/>
                <w:szCs w:val="22"/>
              </w:rPr>
              <w:t>Monday 05/23/16 by 12:00pm PDT</w:t>
            </w:r>
          </w:p>
        </w:tc>
      </w:tr>
      <w:tr w:rsidR="00080318" w:rsidRPr="003B7ABC" w:rsidTr="00CA0946">
        <w:trPr>
          <w:trHeight w:val="647"/>
        </w:trPr>
        <w:tc>
          <w:tcPr>
            <w:tcW w:w="4986" w:type="dxa"/>
            <w:vAlign w:val="center"/>
          </w:tcPr>
          <w:p w:rsidR="00080318" w:rsidRDefault="00080318" w:rsidP="00080318">
            <w:pPr>
              <w:widowControl w:val="0"/>
              <w:rPr>
                <w:bCs/>
                <w:sz w:val="22"/>
                <w:szCs w:val="22"/>
              </w:rPr>
            </w:pPr>
            <w:r>
              <w:rPr>
                <w:bCs/>
                <w:sz w:val="22"/>
                <w:szCs w:val="22"/>
              </w:rPr>
              <w:t>Potential Site Visits</w:t>
            </w:r>
          </w:p>
        </w:tc>
        <w:tc>
          <w:tcPr>
            <w:tcW w:w="3192" w:type="dxa"/>
            <w:vAlign w:val="center"/>
          </w:tcPr>
          <w:p w:rsidR="00080318" w:rsidRPr="00987F39" w:rsidRDefault="00080318" w:rsidP="00080318">
            <w:pPr>
              <w:widowControl w:val="0"/>
              <w:tabs>
                <w:tab w:val="left" w:pos="2178"/>
              </w:tabs>
              <w:jc w:val="center"/>
              <w:rPr>
                <w:b/>
                <w:bCs/>
                <w:sz w:val="22"/>
                <w:szCs w:val="22"/>
              </w:rPr>
            </w:pPr>
            <w:r w:rsidRPr="00987F39">
              <w:rPr>
                <w:b/>
                <w:bCs/>
                <w:sz w:val="22"/>
                <w:szCs w:val="22"/>
              </w:rPr>
              <w:t>May 24-26, 2016</w:t>
            </w:r>
          </w:p>
        </w:tc>
      </w:tr>
      <w:tr w:rsidR="00080318" w:rsidRPr="003B7ABC" w:rsidTr="00CA0946">
        <w:trPr>
          <w:trHeight w:val="647"/>
        </w:trPr>
        <w:tc>
          <w:tcPr>
            <w:tcW w:w="4986" w:type="dxa"/>
            <w:vAlign w:val="center"/>
          </w:tcPr>
          <w:p w:rsidR="00080318" w:rsidRPr="00D77FEF" w:rsidRDefault="00080318" w:rsidP="00080318">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080318" w:rsidRPr="00987F39" w:rsidRDefault="00080318" w:rsidP="00987F39">
            <w:pPr>
              <w:widowControl w:val="0"/>
              <w:tabs>
                <w:tab w:val="left" w:pos="2178"/>
              </w:tabs>
              <w:jc w:val="center"/>
              <w:rPr>
                <w:b/>
                <w:bCs/>
                <w:sz w:val="22"/>
                <w:szCs w:val="22"/>
              </w:rPr>
            </w:pPr>
            <w:r w:rsidRPr="00987F39">
              <w:rPr>
                <w:b/>
                <w:bCs/>
                <w:sz w:val="22"/>
                <w:szCs w:val="22"/>
              </w:rPr>
              <w:t xml:space="preserve">Monday  06/06/16 no later than </w:t>
            </w:r>
            <w:r w:rsidR="004E2029" w:rsidRPr="00987F39">
              <w:rPr>
                <w:b/>
                <w:bCs/>
                <w:sz w:val="22"/>
                <w:szCs w:val="22"/>
              </w:rPr>
              <w:t>3</w:t>
            </w:r>
            <w:r w:rsidRPr="00987F39">
              <w:rPr>
                <w:b/>
                <w:bCs/>
                <w:sz w:val="22"/>
                <w:szCs w:val="22"/>
              </w:rPr>
              <w:t>:00pm PDT</w:t>
            </w:r>
          </w:p>
          <w:p w:rsidR="00080318" w:rsidRPr="00987F39" w:rsidRDefault="00080318" w:rsidP="00987F39">
            <w:pPr>
              <w:widowControl w:val="0"/>
              <w:tabs>
                <w:tab w:val="left" w:pos="2178"/>
              </w:tabs>
              <w:jc w:val="center"/>
              <w:rPr>
                <w:b/>
                <w:bCs/>
                <w:sz w:val="22"/>
                <w:szCs w:val="22"/>
              </w:rPr>
            </w:pPr>
          </w:p>
        </w:tc>
      </w:tr>
      <w:tr w:rsidR="00080318" w:rsidRPr="003B7ABC" w:rsidTr="00CA0946">
        <w:trPr>
          <w:trHeight w:val="539"/>
        </w:trPr>
        <w:tc>
          <w:tcPr>
            <w:tcW w:w="4986" w:type="dxa"/>
            <w:vAlign w:val="center"/>
          </w:tcPr>
          <w:p w:rsidR="00080318" w:rsidRDefault="00080318" w:rsidP="00080318">
            <w:pPr>
              <w:widowControl w:val="0"/>
              <w:ind w:right="576"/>
              <w:rPr>
                <w:bCs/>
                <w:sz w:val="22"/>
                <w:szCs w:val="22"/>
              </w:rPr>
            </w:pPr>
            <w:r>
              <w:rPr>
                <w:bCs/>
                <w:sz w:val="22"/>
                <w:szCs w:val="22"/>
              </w:rPr>
              <w:lastRenderedPageBreak/>
              <w:t>Bids publicly opened</w:t>
            </w:r>
          </w:p>
          <w:p w:rsidR="004E2029" w:rsidRPr="004E2029" w:rsidRDefault="004E2029" w:rsidP="004E2029">
            <w:pPr>
              <w:widowControl w:val="0"/>
              <w:ind w:right="576"/>
              <w:rPr>
                <w:bCs/>
                <w:sz w:val="22"/>
                <w:szCs w:val="22"/>
              </w:rPr>
            </w:pPr>
            <w:r w:rsidRPr="004E2029">
              <w:rPr>
                <w:bCs/>
                <w:sz w:val="22"/>
                <w:szCs w:val="22"/>
              </w:rPr>
              <w:t>455 Golden Gate Ave, 6th floor</w:t>
            </w:r>
          </w:p>
          <w:p w:rsidR="004E2029" w:rsidRPr="00D77FEF" w:rsidRDefault="004E2029" w:rsidP="00080318">
            <w:pPr>
              <w:widowControl w:val="0"/>
              <w:ind w:right="576"/>
              <w:rPr>
                <w:bCs/>
                <w:sz w:val="22"/>
                <w:szCs w:val="22"/>
              </w:rPr>
            </w:pPr>
            <w:r w:rsidRPr="004E2029">
              <w:rPr>
                <w:bCs/>
                <w:sz w:val="22"/>
                <w:szCs w:val="22"/>
              </w:rPr>
              <w:t>San Francisco, CA 94102</w:t>
            </w:r>
          </w:p>
        </w:tc>
        <w:tc>
          <w:tcPr>
            <w:tcW w:w="3192" w:type="dxa"/>
            <w:vAlign w:val="center"/>
          </w:tcPr>
          <w:p w:rsidR="00080318" w:rsidRPr="00987F39" w:rsidRDefault="00080318" w:rsidP="00987F39">
            <w:pPr>
              <w:widowControl w:val="0"/>
              <w:tabs>
                <w:tab w:val="left" w:pos="2178"/>
              </w:tabs>
              <w:jc w:val="center"/>
              <w:rPr>
                <w:b/>
                <w:bCs/>
                <w:sz w:val="22"/>
                <w:szCs w:val="22"/>
              </w:rPr>
            </w:pPr>
          </w:p>
          <w:p w:rsidR="00080318" w:rsidRPr="00987F39" w:rsidRDefault="00080318" w:rsidP="00987F39">
            <w:pPr>
              <w:widowControl w:val="0"/>
              <w:tabs>
                <w:tab w:val="left" w:pos="2178"/>
              </w:tabs>
              <w:jc w:val="center"/>
              <w:rPr>
                <w:b/>
                <w:bCs/>
                <w:sz w:val="22"/>
                <w:szCs w:val="22"/>
              </w:rPr>
            </w:pPr>
            <w:r w:rsidRPr="00987F39">
              <w:rPr>
                <w:b/>
                <w:bCs/>
                <w:sz w:val="22"/>
                <w:szCs w:val="22"/>
              </w:rPr>
              <w:t xml:space="preserve">Tuesday </w:t>
            </w:r>
            <w:r w:rsidR="004E2029" w:rsidRPr="00987F39">
              <w:rPr>
                <w:b/>
                <w:bCs/>
                <w:sz w:val="22"/>
                <w:szCs w:val="22"/>
              </w:rPr>
              <w:t>06</w:t>
            </w:r>
            <w:r w:rsidRPr="00987F39">
              <w:rPr>
                <w:b/>
                <w:bCs/>
                <w:sz w:val="22"/>
                <w:szCs w:val="22"/>
              </w:rPr>
              <w:t>/</w:t>
            </w:r>
            <w:r w:rsidR="004E2029" w:rsidRPr="00987F39">
              <w:rPr>
                <w:b/>
                <w:bCs/>
                <w:sz w:val="22"/>
                <w:szCs w:val="22"/>
              </w:rPr>
              <w:t>07</w:t>
            </w:r>
            <w:r w:rsidRPr="00987F39">
              <w:rPr>
                <w:b/>
                <w:bCs/>
                <w:sz w:val="22"/>
                <w:szCs w:val="22"/>
              </w:rPr>
              <w:t>/16, at 1</w:t>
            </w:r>
            <w:r w:rsidR="004E2029" w:rsidRPr="00987F39">
              <w:rPr>
                <w:b/>
                <w:bCs/>
                <w:sz w:val="22"/>
                <w:szCs w:val="22"/>
              </w:rPr>
              <w:t>1</w:t>
            </w:r>
            <w:r w:rsidRPr="00987F39">
              <w:rPr>
                <w:b/>
                <w:bCs/>
                <w:sz w:val="22"/>
                <w:szCs w:val="22"/>
              </w:rPr>
              <w:t xml:space="preserve">:00am </w:t>
            </w:r>
          </w:p>
        </w:tc>
      </w:tr>
      <w:tr w:rsidR="00080318" w:rsidRPr="003B7ABC" w:rsidTr="00CA0946">
        <w:trPr>
          <w:trHeight w:val="539"/>
        </w:trPr>
        <w:tc>
          <w:tcPr>
            <w:tcW w:w="4986" w:type="dxa"/>
            <w:vAlign w:val="center"/>
          </w:tcPr>
          <w:p w:rsidR="00080318" w:rsidRDefault="004E2029" w:rsidP="00080318">
            <w:pPr>
              <w:widowControl w:val="0"/>
              <w:ind w:right="576"/>
              <w:rPr>
                <w:bCs/>
                <w:sz w:val="22"/>
                <w:szCs w:val="22"/>
              </w:rPr>
            </w:pPr>
            <w:r>
              <w:rPr>
                <w:bCs/>
                <w:sz w:val="22"/>
                <w:szCs w:val="22"/>
              </w:rPr>
              <w:t>Selection Committee written proposal review completed</w:t>
            </w:r>
          </w:p>
        </w:tc>
        <w:tc>
          <w:tcPr>
            <w:tcW w:w="3192" w:type="dxa"/>
            <w:vAlign w:val="center"/>
          </w:tcPr>
          <w:p w:rsidR="004E2029" w:rsidRPr="00987F39" w:rsidRDefault="004E2029" w:rsidP="00987F39">
            <w:pPr>
              <w:widowControl w:val="0"/>
              <w:tabs>
                <w:tab w:val="left" w:pos="2178"/>
              </w:tabs>
              <w:jc w:val="center"/>
              <w:rPr>
                <w:b/>
                <w:bCs/>
                <w:sz w:val="22"/>
                <w:szCs w:val="22"/>
              </w:rPr>
            </w:pPr>
            <w:r w:rsidRPr="00987F39">
              <w:rPr>
                <w:b/>
                <w:bCs/>
                <w:sz w:val="22"/>
                <w:szCs w:val="22"/>
              </w:rPr>
              <w:t>Monday  06/13/16</w:t>
            </w:r>
          </w:p>
          <w:p w:rsidR="00080318" w:rsidRPr="00987F39" w:rsidRDefault="00080318" w:rsidP="00987F39">
            <w:pPr>
              <w:widowControl w:val="0"/>
              <w:tabs>
                <w:tab w:val="left" w:pos="2178"/>
              </w:tabs>
              <w:rPr>
                <w:b/>
                <w:bCs/>
                <w:sz w:val="22"/>
                <w:szCs w:val="22"/>
              </w:rPr>
            </w:pPr>
          </w:p>
        </w:tc>
      </w:tr>
      <w:tr w:rsidR="00080318" w:rsidRPr="003B7ABC" w:rsidTr="00CA0946">
        <w:trPr>
          <w:trHeight w:val="520"/>
        </w:trPr>
        <w:tc>
          <w:tcPr>
            <w:tcW w:w="4986" w:type="dxa"/>
            <w:vAlign w:val="center"/>
          </w:tcPr>
          <w:p w:rsidR="00080318" w:rsidRDefault="00080318" w:rsidP="00080318">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080318" w:rsidRPr="00F1701D" w:rsidRDefault="00080318" w:rsidP="00080318">
            <w:pPr>
              <w:widowControl w:val="0"/>
              <w:rPr>
                <w:b/>
                <w:bCs/>
                <w:i/>
                <w:color w:val="FF0000"/>
                <w:sz w:val="22"/>
                <w:szCs w:val="22"/>
              </w:rPr>
            </w:pPr>
          </w:p>
        </w:tc>
        <w:tc>
          <w:tcPr>
            <w:tcW w:w="3192" w:type="dxa"/>
            <w:vAlign w:val="center"/>
          </w:tcPr>
          <w:p w:rsidR="00080318" w:rsidRPr="00987F39" w:rsidRDefault="004E2029" w:rsidP="00987F39">
            <w:pPr>
              <w:widowControl w:val="0"/>
              <w:tabs>
                <w:tab w:val="left" w:pos="2178"/>
              </w:tabs>
              <w:jc w:val="center"/>
              <w:rPr>
                <w:b/>
                <w:bCs/>
                <w:sz w:val="22"/>
                <w:szCs w:val="22"/>
              </w:rPr>
            </w:pPr>
            <w:r w:rsidRPr="00987F39">
              <w:rPr>
                <w:b/>
                <w:bCs/>
                <w:sz w:val="22"/>
                <w:szCs w:val="22"/>
              </w:rPr>
              <w:t>Thursday</w:t>
            </w:r>
            <w:r w:rsidR="00080318" w:rsidRPr="00987F39">
              <w:rPr>
                <w:b/>
                <w:bCs/>
                <w:sz w:val="22"/>
                <w:szCs w:val="22"/>
              </w:rPr>
              <w:t xml:space="preserve"> </w:t>
            </w:r>
            <w:r w:rsidRPr="00987F39">
              <w:rPr>
                <w:b/>
                <w:bCs/>
                <w:sz w:val="22"/>
                <w:szCs w:val="22"/>
              </w:rPr>
              <w:t>06</w:t>
            </w:r>
            <w:r w:rsidR="00080318" w:rsidRPr="00987F39">
              <w:rPr>
                <w:b/>
                <w:bCs/>
                <w:sz w:val="22"/>
                <w:szCs w:val="22"/>
              </w:rPr>
              <w:t>/</w:t>
            </w:r>
            <w:r w:rsidRPr="00987F39">
              <w:rPr>
                <w:b/>
                <w:bCs/>
                <w:sz w:val="22"/>
                <w:szCs w:val="22"/>
              </w:rPr>
              <w:t>16</w:t>
            </w:r>
            <w:r w:rsidR="00080318" w:rsidRPr="00987F39">
              <w:rPr>
                <w:b/>
                <w:bCs/>
                <w:sz w:val="22"/>
                <w:szCs w:val="22"/>
              </w:rPr>
              <w:t>/16</w:t>
            </w:r>
          </w:p>
          <w:p w:rsidR="00080318" w:rsidRPr="00987F39" w:rsidRDefault="00080318" w:rsidP="00987F39">
            <w:pPr>
              <w:widowControl w:val="0"/>
              <w:tabs>
                <w:tab w:val="left" w:pos="2178"/>
              </w:tabs>
              <w:jc w:val="center"/>
              <w:rPr>
                <w:b/>
                <w:bCs/>
                <w:sz w:val="22"/>
                <w:szCs w:val="22"/>
              </w:rPr>
            </w:pPr>
          </w:p>
        </w:tc>
      </w:tr>
      <w:tr w:rsidR="00080318" w:rsidRPr="003B7ABC" w:rsidTr="00CA0946">
        <w:trPr>
          <w:trHeight w:val="520"/>
        </w:trPr>
        <w:tc>
          <w:tcPr>
            <w:tcW w:w="4986" w:type="dxa"/>
            <w:vAlign w:val="center"/>
          </w:tcPr>
          <w:p w:rsidR="00080318" w:rsidRPr="00D77FEF" w:rsidRDefault="00080318" w:rsidP="00080318">
            <w:pPr>
              <w:widowControl w:val="0"/>
              <w:rPr>
                <w:bCs/>
                <w:sz w:val="22"/>
                <w:szCs w:val="22"/>
              </w:rPr>
            </w:pPr>
            <w:r>
              <w:rPr>
                <w:bCs/>
                <w:sz w:val="22"/>
                <w:szCs w:val="22"/>
              </w:rPr>
              <w:t>Issuance of Purchase Order</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080318" w:rsidRPr="00987F39" w:rsidRDefault="004E2029" w:rsidP="00987F39">
            <w:pPr>
              <w:widowControl w:val="0"/>
              <w:tabs>
                <w:tab w:val="left" w:pos="2178"/>
              </w:tabs>
              <w:jc w:val="center"/>
              <w:rPr>
                <w:b/>
                <w:bCs/>
                <w:sz w:val="22"/>
                <w:szCs w:val="22"/>
              </w:rPr>
            </w:pPr>
            <w:r w:rsidRPr="00987F39">
              <w:rPr>
                <w:b/>
                <w:bCs/>
                <w:sz w:val="22"/>
                <w:szCs w:val="22"/>
              </w:rPr>
              <w:t>Friday</w:t>
            </w:r>
            <w:r w:rsidR="00080318" w:rsidRPr="00987F39">
              <w:rPr>
                <w:b/>
                <w:bCs/>
                <w:sz w:val="22"/>
                <w:szCs w:val="22"/>
              </w:rPr>
              <w:t xml:space="preserve"> </w:t>
            </w:r>
            <w:r w:rsidRPr="00987F39">
              <w:rPr>
                <w:b/>
                <w:bCs/>
                <w:sz w:val="22"/>
                <w:szCs w:val="22"/>
              </w:rPr>
              <w:t>06/24/16</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4E2029" w:rsidRDefault="004E2029" w:rsidP="002E7965">
      <w:pPr>
        <w:keepNext/>
        <w:rPr>
          <w:b/>
          <w:bCs/>
          <w:color w:val="000000"/>
        </w:rPr>
      </w:pPr>
    </w:p>
    <w:p w:rsidR="004E2029" w:rsidRDefault="004E2029" w:rsidP="002E7965">
      <w:pPr>
        <w:keepNext/>
        <w:rPr>
          <w:b/>
          <w:bCs/>
          <w:color w:val="000000"/>
        </w:rPr>
      </w:pPr>
    </w:p>
    <w:p w:rsidR="004E2029" w:rsidRDefault="004E2029" w:rsidP="002E7965">
      <w:pPr>
        <w:keepNext/>
        <w:rPr>
          <w:b/>
          <w:bCs/>
          <w:color w:val="000000"/>
        </w:rPr>
      </w:pPr>
    </w:p>
    <w:p w:rsidR="004E2029" w:rsidRDefault="004E2029" w:rsidP="002E7965">
      <w:pPr>
        <w:keepNext/>
        <w:rPr>
          <w:b/>
          <w:bCs/>
          <w:color w:val="000000"/>
        </w:rPr>
      </w:pPr>
    </w:p>
    <w:p w:rsidR="004E2029" w:rsidRDefault="004E2029" w:rsidP="002E7965">
      <w:pPr>
        <w:keepNext/>
        <w:rPr>
          <w:b/>
          <w:bCs/>
          <w:color w:val="000000"/>
        </w:rPr>
      </w:pPr>
    </w:p>
    <w:p w:rsidR="004E2029" w:rsidRDefault="004E2029" w:rsidP="002E7965">
      <w:pPr>
        <w:keepNext/>
        <w:rPr>
          <w:b/>
          <w:bCs/>
          <w:color w:val="000000"/>
        </w:rPr>
      </w:pPr>
    </w:p>
    <w:p w:rsidR="00A94F4A" w:rsidRDefault="00A94F4A">
      <w:pPr>
        <w:spacing w:line="276" w:lineRule="auto"/>
        <w:rPr>
          <w:b/>
          <w:bCs/>
          <w:color w:val="000000"/>
        </w:rPr>
      </w:pPr>
      <w:r>
        <w:rPr>
          <w:b/>
          <w:bCs/>
          <w:color w:val="000000"/>
        </w:rPr>
        <w:br w:type="page"/>
      </w:r>
    </w:p>
    <w:p w:rsidR="002E7965" w:rsidRDefault="004E2029" w:rsidP="002E7965">
      <w:pPr>
        <w:keepNext/>
        <w:rPr>
          <w:b/>
          <w:bCs/>
          <w:color w:val="000000"/>
        </w:rPr>
      </w:pPr>
      <w:r>
        <w:rPr>
          <w:b/>
          <w:bCs/>
          <w:color w:val="000000"/>
        </w:rPr>
        <w:lastRenderedPageBreak/>
        <w:t>4</w:t>
      </w:r>
      <w:r w:rsidR="002E7965">
        <w:rPr>
          <w:b/>
          <w:bCs/>
          <w:color w:val="000000"/>
        </w:rPr>
        <w:t>.0</w:t>
      </w:r>
      <w:r w:rsidR="002E7965">
        <w:rPr>
          <w:b/>
          <w:bCs/>
          <w:color w:val="000000"/>
        </w:rPr>
        <w:tab/>
      </w:r>
      <w:r w:rsidR="00DB0944">
        <w:rPr>
          <w:b/>
          <w:bCs/>
          <w:color w:val="000000"/>
        </w:rPr>
        <w:t>IFB</w:t>
      </w:r>
      <w:r w:rsidR="002E7965"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p w:rsidR="004E2029" w:rsidRDefault="004E2029" w:rsidP="002E7965">
      <w:pPr>
        <w:widowControl w:val="0"/>
        <w:ind w:left="1440"/>
        <w:rPr>
          <w:bCs/>
        </w:rPr>
      </w:pPr>
    </w:p>
    <w:p w:rsidR="00BD53D4" w:rsidRPr="004E2029" w:rsidRDefault="004E2029" w:rsidP="004E2029">
      <w:pPr>
        <w:tabs>
          <w:tab w:val="left" w:pos="2352"/>
        </w:tabs>
      </w:pPr>
      <w:r>
        <w:tab/>
      </w: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719"/>
      </w:tblGrid>
      <w:tr w:rsidR="002E7965" w:rsidRPr="003B7ABC" w:rsidTr="00BD53D4">
        <w:trPr>
          <w:trHeight w:val="598"/>
          <w:tblHeader/>
        </w:trPr>
        <w:tc>
          <w:tcPr>
            <w:tcW w:w="2383"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t xml:space="preserve">ATTACMENT </w:t>
            </w:r>
            <w:r w:rsidR="005504B6">
              <w:rPr>
                <w:b/>
                <w:bCs/>
                <w:color w:val="000000"/>
              </w:rPr>
              <w:t>/ DOCUMENT</w:t>
            </w:r>
          </w:p>
        </w:tc>
        <w:tc>
          <w:tcPr>
            <w:tcW w:w="6719"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66457F">
        <w:trPr>
          <w:trHeight w:val="995"/>
          <w:tblHeader/>
        </w:trPr>
        <w:tc>
          <w:tcPr>
            <w:tcW w:w="2383" w:type="dxa"/>
          </w:tcPr>
          <w:p w:rsidR="00793CE7" w:rsidRDefault="00793CE7">
            <w:pPr>
              <w:widowControl w:val="0"/>
              <w:rPr>
                <w:bCs/>
                <w:sz w:val="22"/>
                <w:szCs w:val="22"/>
              </w:rPr>
            </w:pPr>
            <w:r>
              <w:rPr>
                <w:bCs/>
                <w:sz w:val="22"/>
                <w:szCs w:val="22"/>
              </w:rPr>
              <w:t>Attachment 1:</w:t>
            </w:r>
          </w:p>
          <w:p w:rsidR="002252DD" w:rsidRPr="00793CE7" w:rsidRDefault="00793CE7" w:rsidP="00CB6E3D">
            <w:pPr>
              <w:widowControl w:val="0"/>
              <w:rPr>
                <w:bCs/>
                <w:sz w:val="22"/>
                <w:szCs w:val="22"/>
              </w:rPr>
            </w:pPr>
            <w:r>
              <w:rPr>
                <w:bCs/>
                <w:sz w:val="22"/>
                <w:szCs w:val="22"/>
              </w:rPr>
              <w:t xml:space="preserve">Mandatory </w:t>
            </w:r>
            <w:r w:rsidR="00CB6E3D">
              <w:rPr>
                <w:bCs/>
                <w:sz w:val="22"/>
                <w:szCs w:val="22"/>
              </w:rPr>
              <w:t>Pre-Proposal Conference</w:t>
            </w:r>
          </w:p>
        </w:tc>
        <w:tc>
          <w:tcPr>
            <w:tcW w:w="6719" w:type="dxa"/>
          </w:tcPr>
          <w:p w:rsidR="00EF04EC" w:rsidRPr="00793CE7" w:rsidRDefault="00793CE7" w:rsidP="00793CE7">
            <w:r>
              <w:t xml:space="preserve">Agenda </w:t>
            </w:r>
            <w:r w:rsidR="00840E70">
              <w:t xml:space="preserve">and general information </w:t>
            </w:r>
            <w:r>
              <w:t xml:space="preserve">for </w:t>
            </w:r>
            <w:r w:rsidRPr="0066457F">
              <w:rPr>
                <w:b/>
                <w:u w:val="single"/>
              </w:rPr>
              <w:t>mandatory walkthrough</w:t>
            </w:r>
            <w:r w:rsidR="0066457F">
              <w:t xml:space="preserve"> on Wednesday 5/11/16</w:t>
            </w:r>
            <w:r w:rsidR="00840E70">
              <w:t>.</w:t>
            </w:r>
          </w:p>
        </w:tc>
      </w:tr>
      <w:tr w:rsidR="00793CE7" w:rsidRPr="003B7ABC" w:rsidTr="00793CE7">
        <w:trPr>
          <w:trHeight w:val="1166"/>
          <w:tblHeader/>
        </w:trPr>
        <w:tc>
          <w:tcPr>
            <w:tcW w:w="2383" w:type="dxa"/>
          </w:tcPr>
          <w:p w:rsidR="00793CE7" w:rsidRDefault="00793CE7">
            <w:pPr>
              <w:widowControl w:val="0"/>
              <w:rPr>
                <w:bCs/>
                <w:sz w:val="22"/>
                <w:szCs w:val="22"/>
              </w:rPr>
            </w:pPr>
            <w:r>
              <w:rPr>
                <w:bCs/>
                <w:sz w:val="22"/>
                <w:szCs w:val="22"/>
              </w:rPr>
              <w:t>Attachment 2:</w:t>
            </w:r>
          </w:p>
          <w:p w:rsidR="00793CE7" w:rsidRDefault="00793CE7">
            <w:pPr>
              <w:widowControl w:val="0"/>
              <w:rPr>
                <w:bCs/>
                <w:sz w:val="22"/>
                <w:szCs w:val="22"/>
              </w:rPr>
            </w:pPr>
            <w:r>
              <w:rPr>
                <w:bCs/>
                <w:sz w:val="22"/>
                <w:szCs w:val="22"/>
              </w:rPr>
              <w:t>Scope, Specs and other requirements</w:t>
            </w:r>
          </w:p>
        </w:tc>
        <w:tc>
          <w:tcPr>
            <w:tcW w:w="6719" w:type="dxa"/>
          </w:tcPr>
          <w:p w:rsidR="00793CE7" w:rsidRDefault="00793CE7" w:rsidP="0066457F">
            <w:r>
              <w:t>This document has the full scope of project, requested specs and all other requirements not mentioned in this main IFB document.</w:t>
            </w:r>
          </w:p>
        </w:tc>
      </w:tr>
      <w:tr w:rsidR="00201BD6" w:rsidRPr="003B7ABC" w:rsidTr="00793CE7">
        <w:trPr>
          <w:trHeight w:val="806"/>
          <w:tblHeader/>
        </w:trPr>
        <w:tc>
          <w:tcPr>
            <w:tcW w:w="2383" w:type="dxa"/>
          </w:tcPr>
          <w:p w:rsidR="0066457F" w:rsidRDefault="0066457F" w:rsidP="00201BD6">
            <w:pPr>
              <w:widowControl w:val="0"/>
              <w:rPr>
                <w:bCs/>
                <w:color w:val="000000" w:themeColor="text1"/>
              </w:rPr>
            </w:pPr>
            <w:r>
              <w:rPr>
                <w:bCs/>
                <w:color w:val="000000" w:themeColor="text1"/>
              </w:rPr>
              <w:t>Attachment 3:</w:t>
            </w:r>
          </w:p>
          <w:p w:rsidR="00201BD6" w:rsidRPr="00D77FEF" w:rsidRDefault="00AC784D" w:rsidP="00201BD6">
            <w:pPr>
              <w:widowControl w:val="0"/>
              <w:rPr>
                <w:bCs/>
                <w:sz w:val="22"/>
                <w:szCs w:val="22"/>
              </w:rPr>
            </w:pPr>
            <w:r w:rsidRPr="00F85DDD">
              <w:rPr>
                <w:bCs/>
                <w:color w:val="000000" w:themeColor="text1"/>
              </w:rPr>
              <w:t xml:space="preserve">Administrative Rules Governing </w:t>
            </w:r>
            <w:r>
              <w:rPr>
                <w:bCs/>
                <w:color w:val="000000" w:themeColor="text1"/>
              </w:rPr>
              <w:t>IFB</w:t>
            </w:r>
            <w:r w:rsidRPr="00F85DDD">
              <w:rPr>
                <w:bCs/>
                <w:color w:val="000000" w:themeColor="text1"/>
              </w:rPr>
              <w:t>s</w:t>
            </w:r>
          </w:p>
        </w:tc>
        <w:tc>
          <w:tcPr>
            <w:tcW w:w="6719" w:type="dxa"/>
          </w:tcPr>
          <w:p w:rsidR="00201BD6" w:rsidRDefault="00AC784D" w:rsidP="00201BD6">
            <w:pPr>
              <w:widowControl w:val="0"/>
              <w:rPr>
                <w:b/>
                <w:bCs/>
                <w:color w:val="000000"/>
                <w:sz w:val="22"/>
                <w:szCs w:val="22"/>
              </w:rPr>
            </w:pPr>
            <w:r>
              <w:t>These rules govern this</w:t>
            </w:r>
            <w:r w:rsidR="0066457F">
              <w:t xml:space="preserve"> solicitation</w:t>
            </w:r>
            <w:r w:rsidR="00840E70">
              <w:t>.</w:t>
            </w:r>
          </w:p>
        </w:tc>
      </w:tr>
      <w:tr w:rsidR="002E7965" w:rsidRPr="003B7ABC" w:rsidTr="00BD53D4">
        <w:trPr>
          <w:trHeight w:val="609"/>
          <w:tblHeader/>
        </w:trPr>
        <w:tc>
          <w:tcPr>
            <w:tcW w:w="2383" w:type="dxa"/>
          </w:tcPr>
          <w:p w:rsidR="0066457F" w:rsidRDefault="0066457F">
            <w:pPr>
              <w:widowControl w:val="0"/>
              <w:rPr>
                <w:color w:val="000000"/>
              </w:rPr>
            </w:pPr>
            <w:r>
              <w:rPr>
                <w:color w:val="000000"/>
              </w:rPr>
              <w:t>Attachment 4:</w:t>
            </w:r>
            <w:r w:rsidR="006A6393">
              <w:rPr>
                <w:color w:val="000000"/>
              </w:rPr>
              <w:t xml:space="preserve"> </w:t>
            </w:r>
          </w:p>
          <w:p w:rsidR="002252DD" w:rsidRDefault="006A6393">
            <w:pPr>
              <w:widowControl w:val="0"/>
              <w:rPr>
                <w:bCs/>
                <w:color w:val="000000" w:themeColor="text1"/>
              </w:rPr>
            </w:pPr>
            <w:r>
              <w:rPr>
                <w:color w:val="000000"/>
              </w:rPr>
              <w:t>Standard T</w:t>
            </w:r>
            <w:r w:rsidR="0066457F">
              <w:rPr>
                <w:color w:val="000000"/>
              </w:rPr>
              <w:t>erms and Conditions</w:t>
            </w:r>
            <w:r w:rsidR="002E7965" w:rsidRPr="00AB2FC2">
              <w:rPr>
                <w:bCs/>
                <w:vanish/>
                <w:color w:val="000000" w:themeColor="text1"/>
                <w:sz w:val="22"/>
                <w:szCs w:val="22"/>
              </w:rPr>
              <w:t>:</w:t>
            </w:r>
          </w:p>
        </w:tc>
        <w:tc>
          <w:tcPr>
            <w:tcW w:w="6719" w:type="dxa"/>
          </w:tcPr>
          <w:p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rsidR="002252DD" w:rsidRDefault="000B7236" w:rsidP="006A6393">
            <w:pPr>
              <w:widowControl w:val="0"/>
              <w:tabs>
                <w:tab w:val="left" w:pos="2178"/>
              </w:tabs>
              <w:rPr>
                <w:bCs/>
                <w:i/>
                <w:color w:val="FF0000"/>
                <w:sz w:val="22"/>
                <w:szCs w:val="22"/>
              </w:rPr>
            </w:pPr>
            <w:hyperlink r:id="rId9" w:history="1">
              <w:r w:rsidR="00E115B9">
                <w:rPr>
                  <w:rStyle w:val="Hyperlink"/>
                  <w:rFonts w:eastAsiaTheme="majorEastAsia"/>
                </w:rPr>
                <w:t>http://www2.courtinfo.ca.gov/termsandconditions4.pdf</w:t>
              </w:r>
            </w:hyperlink>
            <w:r w:rsidR="00E115B9">
              <w:t xml:space="preserve"> </w:t>
            </w:r>
            <w:r w:rsidR="006A6393" w:rsidRPr="00133F5A">
              <w:rPr>
                <w:b/>
                <w:color w:val="000000"/>
              </w:rPr>
              <w:t xml:space="preserve">Note: A material </w:t>
            </w:r>
            <w:r w:rsidR="006A6393" w:rsidRPr="003020A2">
              <w:rPr>
                <w:b/>
                <w:bCs/>
                <w:color w:val="000000" w:themeColor="text1"/>
              </w:rPr>
              <w:t xml:space="preserve">exception to </w:t>
            </w:r>
            <w:r w:rsidR="006A6393">
              <w:rPr>
                <w:b/>
                <w:bCs/>
                <w:color w:val="000000" w:themeColor="text1"/>
              </w:rPr>
              <w:t xml:space="preserve">the Terms and Conditions will </w:t>
            </w:r>
            <w:r w:rsidR="006A6393" w:rsidRPr="003020A2">
              <w:rPr>
                <w:b/>
                <w:bCs/>
                <w:color w:val="000000" w:themeColor="text1"/>
              </w:rPr>
              <w:t xml:space="preserve">render a </w:t>
            </w:r>
            <w:r w:rsidR="006A6393">
              <w:rPr>
                <w:b/>
                <w:bCs/>
                <w:color w:val="000000" w:themeColor="text1"/>
              </w:rPr>
              <w:t>bid</w:t>
            </w:r>
            <w:r w:rsidR="006A6393" w:rsidRPr="003020A2">
              <w:rPr>
                <w:b/>
                <w:bCs/>
                <w:color w:val="000000" w:themeColor="text1"/>
              </w:rPr>
              <w:t xml:space="preserve"> non-responsive</w:t>
            </w:r>
            <w:r w:rsidR="006A6393" w:rsidRPr="003020A2">
              <w:rPr>
                <w:b/>
                <w:color w:val="000000"/>
              </w:rPr>
              <w:t>.</w:t>
            </w:r>
          </w:p>
        </w:tc>
      </w:tr>
      <w:tr w:rsidR="002E7965" w:rsidRPr="003B7ABC" w:rsidTr="0066457F">
        <w:trPr>
          <w:trHeight w:val="1274"/>
          <w:tblHeader/>
        </w:trPr>
        <w:tc>
          <w:tcPr>
            <w:tcW w:w="2383" w:type="dxa"/>
          </w:tcPr>
          <w:p w:rsidR="0066457F" w:rsidRDefault="0066457F" w:rsidP="006A6393">
            <w:pPr>
              <w:widowControl w:val="0"/>
            </w:pPr>
            <w:r>
              <w:t>Attachment 5:</w:t>
            </w:r>
          </w:p>
          <w:p w:rsidR="002252DD" w:rsidRDefault="006A6393" w:rsidP="0066457F">
            <w:pPr>
              <w:widowControl w:val="0"/>
              <w:rPr>
                <w:bCs/>
                <w:sz w:val="22"/>
                <w:szCs w:val="22"/>
              </w:rPr>
            </w:pPr>
            <w:r>
              <w:t xml:space="preserve">Acceptance of terms and conditions </w:t>
            </w:r>
          </w:p>
        </w:tc>
        <w:tc>
          <w:tcPr>
            <w:tcW w:w="6719" w:type="dxa"/>
          </w:tcPr>
          <w:p w:rsidR="002252DD" w:rsidRPr="0066457F" w:rsidRDefault="006A6393" w:rsidP="0066457F">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and submitted with bid</w:t>
            </w:r>
            <w:r w:rsidR="0066457F">
              <w:rPr>
                <w:rFonts w:asciiTheme="minorHAnsi" w:hAnsiTheme="minorHAnsi" w:cstheme="minorHAnsi"/>
                <w:bCs/>
                <w:color w:val="000000"/>
              </w:rPr>
              <w:t>.</w:t>
            </w:r>
          </w:p>
        </w:tc>
      </w:tr>
      <w:tr w:rsidR="003360B1" w:rsidRPr="003B7ABC" w:rsidTr="00BD53D4">
        <w:trPr>
          <w:trHeight w:val="598"/>
          <w:tblHeader/>
        </w:trPr>
        <w:tc>
          <w:tcPr>
            <w:tcW w:w="2383" w:type="dxa"/>
          </w:tcPr>
          <w:p w:rsidR="00532CB7" w:rsidRDefault="00475FD6" w:rsidP="003360B1">
            <w:pPr>
              <w:widowControl w:val="0"/>
              <w:rPr>
                <w:bCs/>
                <w:sz w:val="22"/>
                <w:szCs w:val="22"/>
              </w:rPr>
            </w:pPr>
            <w:r>
              <w:rPr>
                <w:bCs/>
                <w:sz w:val="22"/>
                <w:szCs w:val="22"/>
              </w:rPr>
              <w:t>Attachment 6:</w:t>
            </w:r>
          </w:p>
          <w:p w:rsidR="00AB047E" w:rsidRPr="00475FD6" w:rsidRDefault="00AB047E" w:rsidP="00475FD6">
            <w:pPr>
              <w:widowControl w:val="0"/>
            </w:pPr>
            <w:r>
              <w:t>DVBE Declaration</w:t>
            </w:r>
          </w:p>
        </w:tc>
        <w:tc>
          <w:tcPr>
            <w:tcW w:w="6719" w:type="dxa"/>
          </w:tcPr>
          <w:p w:rsidR="00AB047E" w:rsidRPr="00BC2951" w:rsidRDefault="00AB047E" w:rsidP="00BD53D4">
            <w:pPr>
              <w:widowControl w:val="0"/>
              <w:rPr>
                <w:rFonts w:asciiTheme="minorHAnsi" w:hAnsiTheme="minorHAnsi" w:cstheme="minorHAnsi"/>
                <w:bCs/>
                <w:color w:val="000000"/>
              </w:rPr>
            </w:pPr>
            <w:r w:rsidRPr="00BC2951">
              <w:rPr>
                <w:rFonts w:asciiTheme="minorHAnsi" w:hAnsiTheme="minorHAnsi" w:cstheme="minorHAnsi"/>
                <w:bCs/>
                <w:color w:val="000000"/>
              </w:rPr>
              <w:t xml:space="preserve">This form needs to be signed by (Bidder) </w:t>
            </w:r>
            <w:r w:rsidR="00840E70">
              <w:rPr>
                <w:rFonts w:asciiTheme="minorHAnsi" w:hAnsiTheme="minorHAnsi" w:cstheme="minorHAnsi"/>
                <w:bCs/>
                <w:color w:val="000000"/>
              </w:rPr>
              <w:t xml:space="preserve">only </w:t>
            </w:r>
            <w:r w:rsidRPr="00BC2951">
              <w:rPr>
                <w:rFonts w:asciiTheme="minorHAnsi" w:hAnsiTheme="minorHAnsi" w:cstheme="minorHAnsi"/>
                <w:bCs/>
                <w:color w:val="000000"/>
              </w:rPr>
              <w:t xml:space="preserve">if vendor is participating </w:t>
            </w:r>
            <w:r w:rsidR="00475FD6">
              <w:rPr>
                <w:rFonts w:asciiTheme="minorHAnsi" w:hAnsiTheme="minorHAnsi" w:cstheme="minorHAnsi"/>
                <w:bCs/>
                <w:color w:val="000000"/>
              </w:rPr>
              <w:t xml:space="preserve">in </w:t>
            </w:r>
            <w:r w:rsidRPr="00BC2951">
              <w:rPr>
                <w:rFonts w:asciiTheme="minorHAnsi" w:hAnsiTheme="minorHAnsi" w:cstheme="minorHAnsi"/>
                <w:bCs/>
                <w:color w:val="000000"/>
              </w:rPr>
              <w:t>the DVEB incentive and submitted with bid</w:t>
            </w:r>
            <w:r w:rsidR="00840E70">
              <w:rPr>
                <w:rFonts w:asciiTheme="minorHAnsi" w:hAnsiTheme="minorHAnsi" w:cstheme="minorHAnsi"/>
                <w:bCs/>
                <w:color w:val="000000"/>
              </w:rPr>
              <w:t>.</w:t>
            </w:r>
          </w:p>
          <w:p w:rsidR="00AB047E" w:rsidRPr="00FF455D" w:rsidRDefault="00AB047E" w:rsidP="00475FD6">
            <w:pPr>
              <w:widowControl w:val="0"/>
              <w:rPr>
                <w:bCs/>
                <w:color w:val="000000"/>
                <w:sz w:val="22"/>
                <w:szCs w:val="22"/>
              </w:rPr>
            </w:pPr>
          </w:p>
        </w:tc>
      </w:tr>
      <w:tr w:rsidR="00475FD6" w:rsidRPr="003B7ABC" w:rsidTr="00BD53D4">
        <w:trPr>
          <w:trHeight w:val="598"/>
          <w:tblHeader/>
        </w:trPr>
        <w:tc>
          <w:tcPr>
            <w:tcW w:w="2383" w:type="dxa"/>
          </w:tcPr>
          <w:p w:rsidR="00475FD6" w:rsidRDefault="00475FD6" w:rsidP="00475FD6">
            <w:pPr>
              <w:widowControl w:val="0"/>
            </w:pPr>
            <w:r>
              <w:t>Attachment 7:</w:t>
            </w:r>
          </w:p>
          <w:p w:rsidR="00475FD6" w:rsidRPr="00475FD6" w:rsidRDefault="00475FD6" w:rsidP="003360B1">
            <w:pPr>
              <w:widowControl w:val="0"/>
            </w:pPr>
            <w:r>
              <w:t>Small Business Declaration</w:t>
            </w:r>
          </w:p>
        </w:tc>
        <w:tc>
          <w:tcPr>
            <w:tcW w:w="6719" w:type="dxa"/>
          </w:tcPr>
          <w:p w:rsidR="00475FD6" w:rsidRPr="00BC2951" w:rsidRDefault="00475FD6" w:rsidP="00475FD6">
            <w:pPr>
              <w:widowControl w:val="0"/>
              <w:rPr>
                <w:rFonts w:asciiTheme="minorHAnsi" w:hAnsiTheme="minorHAnsi" w:cstheme="minorHAnsi"/>
                <w:bCs/>
                <w:color w:val="000000"/>
              </w:rPr>
            </w:pPr>
            <w:r w:rsidRPr="00BC2951">
              <w:rPr>
                <w:rFonts w:asciiTheme="minorHAnsi" w:hAnsiTheme="minorHAnsi" w:cstheme="minorHAnsi"/>
                <w:bCs/>
                <w:color w:val="000000"/>
              </w:rPr>
              <w:t xml:space="preserve">Complete this form </w:t>
            </w:r>
            <w:r w:rsidR="00840E70">
              <w:rPr>
                <w:rFonts w:asciiTheme="minorHAnsi" w:hAnsiTheme="minorHAnsi" w:cstheme="minorHAnsi"/>
                <w:bCs/>
                <w:color w:val="000000"/>
              </w:rPr>
              <w:t xml:space="preserve">and submit with bid </w:t>
            </w:r>
            <w:r w:rsidRPr="00BC2951">
              <w:rPr>
                <w:rFonts w:asciiTheme="minorHAnsi" w:hAnsiTheme="minorHAnsi" w:cstheme="minorHAnsi"/>
                <w:bCs/>
                <w:color w:val="000000"/>
              </w:rPr>
              <w:t xml:space="preserve">only </w:t>
            </w:r>
            <w:r w:rsidR="00840E70">
              <w:rPr>
                <w:rFonts w:asciiTheme="minorHAnsi" w:hAnsiTheme="minorHAnsi" w:cstheme="minorHAnsi"/>
                <w:bCs/>
                <w:color w:val="000000"/>
              </w:rPr>
              <w:t xml:space="preserve">if </w:t>
            </w:r>
            <w:r w:rsidRPr="00BC2951">
              <w:rPr>
                <w:rFonts w:asciiTheme="minorHAnsi" w:hAnsiTheme="minorHAnsi" w:cstheme="minorHAnsi"/>
                <w:bCs/>
                <w:color w:val="000000"/>
              </w:rPr>
              <w:t>bidder will claim the small business preference associated with the solicitation</w:t>
            </w:r>
          </w:p>
        </w:tc>
      </w:tr>
      <w:tr w:rsidR="00475FD6" w:rsidRPr="003B7ABC" w:rsidTr="00BD53D4">
        <w:trPr>
          <w:trHeight w:val="598"/>
          <w:tblHeader/>
        </w:trPr>
        <w:tc>
          <w:tcPr>
            <w:tcW w:w="2383" w:type="dxa"/>
          </w:tcPr>
          <w:p w:rsidR="00475FD6" w:rsidRDefault="00475FD6" w:rsidP="003360B1">
            <w:pPr>
              <w:widowControl w:val="0"/>
              <w:rPr>
                <w:bCs/>
              </w:rPr>
            </w:pPr>
            <w:r w:rsidRPr="00475FD6">
              <w:rPr>
                <w:bCs/>
              </w:rPr>
              <w:t>Attachment 8</w:t>
            </w:r>
            <w:r>
              <w:rPr>
                <w:bCs/>
              </w:rPr>
              <w:t>:</w:t>
            </w:r>
          </w:p>
          <w:p w:rsidR="00475FD6" w:rsidRPr="00475FD6" w:rsidRDefault="00475FD6" w:rsidP="003360B1">
            <w:pPr>
              <w:widowControl w:val="0"/>
              <w:rPr>
                <w:bCs/>
              </w:rPr>
            </w:pPr>
            <w:r>
              <w:rPr>
                <w:bCs/>
              </w:rPr>
              <w:t>Payee Data Record Form</w:t>
            </w:r>
          </w:p>
        </w:tc>
        <w:tc>
          <w:tcPr>
            <w:tcW w:w="6719" w:type="dxa"/>
          </w:tcPr>
          <w:p w:rsidR="00475FD6" w:rsidRPr="00BC2951" w:rsidRDefault="00475FD6" w:rsidP="00475FD6">
            <w:pPr>
              <w:widowControl w:val="0"/>
              <w:rPr>
                <w:rFonts w:asciiTheme="minorHAnsi" w:hAnsiTheme="minorHAnsi" w:cstheme="minorHAnsi"/>
                <w:bCs/>
                <w:color w:val="000000"/>
              </w:rPr>
            </w:pPr>
            <w:r w:rsidRPr="00BC2951">
              <w:rPr>
                <w:rFonts w:asciiTheme="minorHAnsi" w:hAnsiTheme="minorHAnsi" w:cstheme="minorHAnsi"/>
                <w:bCs/>
                <w:color w:val="000000"/>
              </w:rPr>
              <w:t>This form contains information the Judicial Council of Ca requires in order to process payments; see attachment</w:t>
            </w:r>
          </w:p>
          <w:p w:rsidR="00475FD6" w:rsidRPr="00BC2951" w:rsidRDefault="00475FD6" w:rsidP="00BD53D4">
            <w:pPr>
              <w:widowControl w:val="0"/>
              <w:rPr>
                <w:rFonts w:asciiTheme="minorHAnsi" w:hAnsiTheme="minorHAnsi" w:cstheme="minorHAnsi"/>
                <w:bCs/>
                <w:color w:val="000000"/>
              </w:rPr>
            </w:pPr>
          </w:p>
        </w:tc>
      </w:tr>
    </w:tbl>
    <w:p w:rsidR="00475FD6" w:rsidRDefault="00475FD6" w:rsidP="002C64BD">
      <w:pPr>
        <w:keepNext/>
        <w:ind w:left="720" w:hanging="720"/>
        <w:rPr>
          <w:b/>
          <w:bCs/>
        </w:rPr>
      </w:pPr>
    </w:p>
    <w:p w:rsidR="00475FD6" w:rsidRDefault="00475FD6" w:rsidP="002C64BD">
      <w:pPr>
        <w:keepNext/>
        <w:ind w:left="720" w:hanging="720"/>
        <w:rPr>
          <w:b/>
          <w:bCs/>
        </w:rPr>
      </w:pPr>
    </w:p>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lastRenderedPageBreak/>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w:t>
      </w:r>
      <w:r w:rsidR="002E63B1">
        <w:rPr>
          <w:color w:val="000000"/>
        </w:rPr>
        <w:t>of) must be submitted to the JCC</w:t>
      </w:r>
      <w:r w:rsidR="00EF1349">
        <w:rPr>
          <w:color w:val="000000"/>
        </w:rPr>
        <w:t xml:space="preserve">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sidR="002E63B1">
        <w:rPr>
          <w:color w:val="000000"/>
        </w:rPr>
        <w:t>) must be submitted to the JCC</w:t>
      </w:r>
      <w:r>
        <w:rPr>
          <w:color w:val="000000"/>
        </w:rPr>
        <w:t xml:space="preserve">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2E63B1">
      <w:pPr>
        <w:ind w:left="2070" w:right="468"/>
        <w:rPr>
          <w:color w:val="000000"/>
        </w:rPr>
      </w:pPr>
      <w:r>
        <w:rPr>
          <w:color w:val="000000"/>
        </w:rPr>
        <w:t>Judicial Council of CA</w:t>
      </w:r>
    </w:p>
    <w:p w:rsidR="002252DD" w:rsidRDefault="003E5035">
      <w:pPr>
        <w:ind w:left="2070" w:right="468"/>
        <w:rPr>
          <w:color w:val="000000"/>
        </w:rPr>
      </w:pPr>
      <w:r>
        <w:rPr>
          <w:color w:val="000000"/>
        </w:rPr>
        <w:t>Attn</w:t>
      </w:r>
      <w:r w:rsidRPr="003E5035">
        <w:rPr>
          <w:color w:val="000000"/>
        </w:rPr>
        <w:t>: Nadine McFadden</w:t>
      </w:r>
    </w:p>
    <w:p w:rsidR="00287591" w:rsidRDefault="00287591">
      <w:pPr>
        <w:ind w:left="2070" w:right="468"/>
        <w:rPr>
          <w:color w:val="000000"/>
        </w:rPr>
      </w:pPr>
      <w:r>
        <w:rPr>
          <w:color w:val="000000"/>
        </w:rPr>
        <w:t>Ref# IFB-AS-050416-RB</w:t>
      </w:r>
    </w:p>
    <w:p w:rsidR="002252DD" w:rsidRDefault="003E5035">
      <w:pPr>
        <w:ind w:left="2070" w:right="468"/>
        <w:rPr>
          <w:color w:val="000000"/>
        </w:rPr>
      </w:pPr>
      <w:r w:rsidRPr="003E5035">
        <w:rPr>
          <w:color w:val="000000"/>
        </w:rPr>
        <w:t>455 Golden Gate Avenue</w:t>
      </w:r>
      <w:r w:rsidR="002E63B1">
        <w:rPr>
          <w:color w:val="000000"/>
        </w:rPr>
        <w:t xml:space="preserve"> 6th. </w:t>
      </w:r>
      <w:r w:rsidR="000F7BFB">
        <w:rPr>
          <w:color w:val="000000"/>
        </w:rPr>
        <w:t>Floor</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lastRenderedPageBreak/>
        <w:t>c.</w:t>
      </w:r>
      <w:r w:rsidR="00595822">
        <w:tab/>
      </w:r>
      <w:r w:rsidR="00EF1349">
        <w:t xml:space="preserve">Model number(s), specifications, or other description of the goods Bidder proposes to supply to the </w:t>
      </w:r>
      <w:r w:rsidR="002E63B1">
        <w:t>JCC</w:t>
      </w:r>
      <w:r w:rsidR="00040D43">
        <w:t>,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proofErr w:type="spellStart"/>
      <w:r>
        <w:rPr>
          <w:color w:val="000000"/>
        </w:rPr>
        <w:t>i</w:t>
      </w:r>
      <w:proofErr w:type="spellEnd"/>
      <w:r>
        <w:rPr>
          <w:color w:val="000000"/>
        </w:rPr>
        <w:t>.</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has never been issued a purchase order by or</w:t>
      </w:r>
      <w:r w:rsidR="002E63B1">
        <w:rPr>
          <w:color w:val="000000" w:themeColor="text1"/>
        </w:rPr>
        <w:t xml:space="preserve"> has had a contract with the JCC</w:t>
      </w:r>
      <w:r w:rsidR="00DC5E54">
        <w:rPr>
          <w:color w:val="000000" w:themeColor="text1"/>
        </w:rPr>
        <w:t xml:space="preserve">,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E63B1">
        <w:t>JCC</w:t>
      </w:r>
      <w:r w:rsidR="002F737D" w:rsidRPr="007F1631">
        <w:t>.</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 xml:space="preserve">alifornia are holders of </w:t>
      </w:r>
      <w:proofErr w:type="gramStart"/>
      <w:r w:rsidR="002F737D">
        <w:rPr>
          <w:rFonts w:cs="Arial"/>
          <w:spacing w:val="-3"/>
        </w:rPr>
        <w:t>either (</w:t>
      </w:r>
      <w:proofErr w:type="spellStart"/>
      <w:r w:rsidR="002F737D">
        <w:rPr>
          <w:rFonts w:cs="Arial"/>
          <w:spacing w:val="-3"/>
        </w:rPr>
        <w:t>i</w:t>
      </w:r>
      <w:proofErr w:type="spellEnd"/>
      <w:r w:rsidR="002F737D">
        <w:rPr>
          <w:rFonts w:cs="Arial"/>
          <w:spacing w:val="-3"/>
        </w:rPr>
        <w:t>) a</w:t>
      </w:r>
      <w:r w:rsidR="002F737D" w:rsidRPr="005F3277">
        <w:rPr>
          <w:rFonts w:cs="Arial"/>
          <w:spacing w:val="-3"/>
        </w:rPr>
        <w:t xml:space="preserve"> California seller's permit issued under Revenue and Taxation Code section 6066 and</w:t>
      </w:r>
      <w:proofErr w:type="gramEnd"/>
      <w:r w:rsidR="002F737D" w:rsidRPr="005F3277">
        <w:rPr>
          <w:rFonts w:cs="Arial"/>
          <w:spacing w:val="-3"/>
        </w:rPr>
        <w:t xml:space="preserve">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002E63B1">
        <w:rPr>
          <w:bCs/>
        </w:rPr>
        <w:t xml:space="preserve"> day period, the JCC</w:t>
      </w:r>
      <w:r w:rsidRPr="007D20B2">
        <w:rPr>
          <w:bCs/>
        </w:rPr>
        <w:t xml:space="preserve">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2E63B1">
      <w:pPr>
        <w:ind w:left="720"/>
      </w:pPr>
      <w:r>
        <w:t>The JCC</w:t>
      </w:r>
      <w:r w:rsidR="00651E40">
        <w:t xml:space="preserve"> will evaluate the bids as described in the Administrative Rules</w:t>
      </w:r>
      <w:r w:rsidR="00287591">
        <w:t xml:space="preserve"> and as described in Attachment 2</w:t>
      </w:r>
      <w:r w:rsidR="00651E40">
        <w:t xml:space="preserve">.  </w:t>
      </w:r>
    </w:p>
    <w:p w:rsidR="00287591" w:rsidRDefault="00287591">
      <w:pPr>
        <w:ind w:left="720"/>
      </w:pPr>
    </w:p>
    <w:p w:rsidR="006562BF" w:rsidRDefault="00875A30" w:rsidP="00A66B5A">
      <w:pPr>
        <w:widowControl w:val="0"/>
        <w:ind w:left="720"/>
        <w:rPr>
          <w:color w:val="FF0000"/>
        </w:rPr>
      </w:pPr>
      <w:r>
        <w:t xml:space="preserve">The </w:t>
      </w:r>
      <w:r w:rsidR="002E63B1">
        <w:t>JCC</w:t>
      </w:r>
      <w:r w:rsidR="006562BF">
        <w:t xml:space="preserve">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2E63B1">
        <w:t>at the JCC</w:t>
      </w:r>
      <w:r w:rsidR="006562BF">
        <w:t>’s of</w:t>
      </w:r>
      <w:r w:rsidR="002E63B1">
        <w:t>fices in San Francisco.  The JCC</w:t>
      </w:r>
      <w:r w:rsidR="006562BF">
        <w:t xml:space="preserve"> will not reimburse </w:t>
      </w:r>
      <w:r w:rsidR="00DB0944">
        <w:t>Bidder</w:t>
      </w:r>
      <w:r w:rsidR="00A66B5A">
        <w:t>s</w:t>
      </w:r>
      <w:r w:rsidR="006562BF">
        <w:t xml:space="preserve"> for any costs incurred in traveling to or from the interview location.  </w:t>
      </w:r>
      <w:r w:rsidR="002E63B1">
        <w:t>The JCC</w:t>
      </w:r>
      <w:r w:rsidR="006562BF" w:rsidRPr="005E0EE1">
        <w:t xml:space="preserve">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rsidR="002E63B1">
        <w:t>by the JCC</w:t>
      </w:r>
      <w:r>
        <w:t xml:space="preserve">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0"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contains material noted or marked as confidential and</w:t>
      </w:r>
      <w:r w:rsidR="002E63B1">
        <w:t>/or proprietary that, in the JCC</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002E63B1">
        <w:t xml:space="preserve"> If the JCC</w:t>
      </w:r>
      <w:r w:rsidRPr="00953A7F">
        <w:t xml:space="preserve"> finds or reasonably believes that the material so marked is </w:t>
      </w:r>
      <w:r w:rsidRPr="00953A7F">
        <w:rPr>
          <w:b/>
        </w:rPr>
        <w:t>not</w:t>
      </w:r>
      <w:r w:rsidR="002E63B1">
        <w:t xml:space="preserve"> exempt from disclosure, the JCC</w:t>
      </w:r>
      <w:r w:rsidRPr="00953A7F">
        <w:t xml:space="preserve">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532CB7" w:rsidRDefault="00532CB7" w:rsidP="00532CB7">
      <w:pPr>
        <w:pStyle w:val="Default"/>
        <w:spacing w:before="240"/>
        <w:ind w:left="1440" w:hanging="720"/>
        <w:jc w:val="both"/>
        <w:rPr>
          <w:sz w:val="22"/>
          <w:szCs w:val="22"/>
        </w:rPr>
      </w:pPr>
      <w:r>
        <w:rPr>
          <w:sz w:val="22"/>
          <w:szCs w:val="22"/>
        </w:rPr>
        <w:t>Bidders may receive a DVBE incentive if, in the Court’s sole determination, Bidder has</w:t>
      </w:r>
      <w:r w:rsidR="00287591">
        <w:rPr>
          <w:sz w:val="22"/>
          <w:szCs w:val="22"/>
        </w:rPr>
        <w:t xml:space="preserve">      </w:t>
      </w:r>
      <w:r>
        <w:rPr>
          <w:sz w:val="22"/>
          <w:szCs w:val="22"/>
        </w:rPr>
        <w:t xml:space="preserve">met all applicable requirements. If Proposer receives the DVBE incentive, the total bid price will be adjusted by 3%. This reduction is for evaluation purposes only and will not affect the contract amount. </w:t>
      </w:r>
    </w:p>
    <w:p w:rsidR="00532CB7" w:rsidRDefault="00532CB7" w:rsidP="00532CB7">
      <w:pPr>
        <w:pStyle w:val="Default"/>
        <w:spacing w:before="240"/>
        <w:ind w:left="720" w:hanging="720"/>
        <w:jc w:val="both"/>
        <w:rPr>
          <w:sz w:val="22"/>
          <w:szCs w:val="22"/>
        </w:rPr>
      </w:pPr>
      <w:r>
        <w:rPr>
          <w:sz w:val="22"/>
          <w:szCs w:val="22"/>
        </w:rPr>
        <w:lastRenderedPageBreak/>
        <w:t xml:space="preserve"> </w:t>
      </w:r>
      <w:r w:rsidR="00287591">
        <w:rPr>
          <w:sz w:val="22"/>
          <w:szCs w:val="22"/>
        </w:rPr>
        <w:tab/>
      </w:r>
      <w:r>
        <w:rPr>
          <w:sz w:val="22"/>
          <w:szCs w:val="22"/>
        </w:rPr>
        <w:t xml:space="preserve">DVBE incentive qualification is not mandatory. Failure to qualify for the DVBE incentive will not render a proposal non-responsive. </w:t>
      </w:r>
    </w:p>
    <w:p w:rsidR="00532CB7" w:rsidRDefault="00532CB7" w:rsidP="00532CB7">
      <w:pPr>
        <w:pStyle w:val="Default"/>
        <w:spacing w:before="240"/>
        <w:ind w:left="1440" w:hanging="720"/>
        <w:jc w:val="both"/>
        <w:rPr>
          <w:sz w:val="22"/>
          <w:szCs w:val="22"/>
        </w:rPr>
      </w:pPr>
      <w:r>
        <w:rPr>
          <w:sz w:val="22"/>
          <w:szCs w:val="22"/>
        </w:rPr>
        <w:t>To receive the DVBE incentive, at least 3% of the contrac</w:t>
      </w:r>
      <w:r w:rsidR="00287591">
        <w:rPr>
          <w:sz w:val="22"/>
          <w:szCs w:val="22"/>
        </w:rPr>
        <w:t xml:space="preserve">t goods and/or services must be </w:t>
      </w:r>
      <w:r>
        <w:rPr>
          <w:sz w:val="22"/>
          <w:szCs w:val="22"/>
        </w:rPr>
        <w:t xml:space="preserve">provided by a DVBE performing a commercially useful function. Or, for solicitations of non-IT goods and IT goods and services, Bidder may have an approved Business Utilization Plan (“BUP”) on file with the California Department of General Services (“DGS”). </w:t>
      </w:r>
    </w:p>
    <w:p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w:t>
      </w:r>
      <w:r w:rsidR="00A94F4A">
        <w:rPr>
          <w:sz w:val="22"/>
          <w:szCs w:val="22"/>
        </w:rPr>
        <w:t>6</w:t>
      </w:r>
      <w:r>
        <w:rPr>
          <w:sz w:val="22"/>
          <w:szCs w:val="22"/>
        </w:rPr>
        <w:t xml:space="preserve">) with all materials specified. </w:t>
      </w:r>
    </w:p>
    <w:p w:rsidR="00532CB7" w:rsidRDefault="00532CB7" w:rsidP="00532CB7">
      <w:pPr>
        <w:pStyle w:val="Default"/>
        <w:rPr>
          <w:sz w:val="22"/>
          <w:szCs w:val="22"/>
        </w:rPr>
      </w:pPr>
    </w:p>
    <w:p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should be submitted for each proposal. </w:t>
      </w:r>
    </w:p>
    <w:p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532CB7" w:rsidRDefault="00532CB7" w:rsidP="00532CB7">
      <w:pPr>
        <w:pStyle w:val="Default"/>
        <w:spacing w:before="240"/>
        <w:ind w:left="2160" w:hanging="360"/>
        <w:jc w:val="both"/>
        <w:rPr>
          <w:sz w:val="22"/>
          <w:szCs w:val="22"/>
        </w:rPr>
      </w:pPr>
      <w:r>
        <w:rPr>
          <w:sz w:val="22"/>
          <w:szCs w:val="22"/>
        </w:rPr>
        <w:t xml:space="preserve"> If Bidder receives the DVBE incentive: (</w:t>
      </w:r>
      <w:proofErr w:type="spellStart"/>
      <w:r>
        <w:rPr>
          <w:sz w:val="22"/>
          <w:szCs w:val="22"/>
        </w:rPr>
        <w:t>i</w:t>
      </w:r>
      <w:proofErr w:type="spellEnd"/>
      <w:r>
        <w:rPr>
          <w:sz w:val="22"/>
          <w:szCs w:val="22"/>
        </w:rPr>
        <w:t xml:space="preserve">)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rsidR="00DA06C7" w:rsidRDefault="00DA06C7" w:rsidP="00532CB7">
      <w:pPr>
        <w:pStyle w:val="Default"/>
        <w:spacing w:before="240"/>
        <w:ind w:left="2160" w:hanging="360"/>
        <w:jc w:val="both"/>
        <w:rPr>
          <w:sz w:val="22"/>
          <w:szCs w:val="22"/>
        </w:rPr>
      </w:pPr>
    </w:p>
    <w:p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2E63B1">
        <w:rPr>
          <w:color w:val="000000" w:themeColor="text1"/>
        </w:rPr>
        <w:t>JCC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2E63B1" w:rsidP="00053778">
      <w:pPr>
        <w:ind w:left="1440"/>
        <w:rPr>
          <w:color w:val="000000" w:themeColor="text1"/>
        </w:rPr>
      </w:pPr>
      <w:r>
        <w:rPr>
          <w:color w:val="000000" w:themeColor="text1"/>
        </w:rPr>
        <w:t>JCC</w:t>
      </w:r>
      <w:r w:rsidR="00053778">
        <w:rPr>
          <w:color w:val="000000" w:themeColor="text1"/>
        </w:rPr>
        <w:t xml:space="preserve"> – Business Services </w:t>
      </w:r>
    </w:p>
    <w:p w:rsidR="00053778" w:rsidRPr="008F534E" w:rsidRDefault="00053778" w:rsidP="00053778">
      <w:pPr>
        <w:ind w:left="1440"/>
        <w:rPr>
          <w:color w:val="000000" w:themeColor="text1"/>
        </w:rPr>
      </w:pPr>
      <w:r>
        <w:rPr>
          <w:color w:val="000000" w:themeColor="text1"/>
        </w:rPr>
        <w:lastRenderedPageBreak/>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236" w:rsidRDefault="000B7236" w:rsidP="00C37FF7">
      <w:r>
        <w:separator/>
      </w:r>
    </w:p>
  </w:endnote>
  <w:endnote w:type="continuationSeparator" w:id="0">
    <w:p w:rsidR="000B7236" w:rsidRDefault="000B7236"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49087735"/>
      <w:docPartObj>
        <w:docPartGallery w:val="Page Numbers (Bottom of Page)"/>
        <w:docPartUnique/>
      </w:docPartObj>
    </w:sdtPr>
    <w:sdtEndPr/>
    <w:sdtContent>
      <w:sdt>
        <w:sdtPr>
          <w:rPr>
            <w:sz w:val="22"/>
            <w:szCs w:val="22"/>
          </w:rPr>
          <w:id w:val="565050477"/>
          <w:docPartObj>
            <w:docPartGallery w:val="Page Numbers (Top of Page)"/>
            <w:docPartUnique/>
          </w:docPartObj>
        </w:sdtPr>
        <w:sdtEndPr/>
        <w:sdtContent>
          <w:p w:rsidR="008335F7" w:rsidRPr="00CA0946" w:rsidRDefault="008335F7">
            <w:pPr>
              <w:pStyle w:val="Footer"/>
              <w:jc w:val="center"/>
              <w:rPr>
                <w:sz w:val="22"/>
                <w:szCs w:val="22"/>
              </w:rPr>
            </w:pPr>
            <w:r w:rsidRPr="00C10D87">
              <w:rPr>
                <w:sz w:val="22"/>
                <w:szCs w:val="22"/>
              </w:rPr>
              <w:t xml:space="preserve">Page </w:t>
            </w:r>
            <w:r w:rsidR="007144B3" w:rsidRPr="00C10D87">
              <w:rPr>
                <w:sz w:val="22"/>
                <w:szCs w:val="22"/>
              </w:rPr>
              <w:fldChar w:fldCharType="begin"/>
            </w:r>
            <w:r w:rsidRPr="00C10D87">
              <w:rPr>
                <w:sz w:val="22"/>
                <w:szCs w:val="22"/>
              </w:rPr>
              <w:instrText xml:space="preserve"> PAGE </w:instrText>
            </w:r>
            <w:r w:rsidR="007144B3" w:rsidRPr="00C10D87">
              <w:rPr>
                <w:sz w:val="22"/>
                <w:szCs w:val="22"/>
              </w:rPr>
              <w:fldChar w:fldCharType="separate"/>
            </w:r>
            <w:r w:rsidR="00DC07BA">
              <w:rPr>
                <w:noProof/>
                <w:sz w:val="22"/>
                <w:szCs w:val="22"/>
              </w:rPr>
              <w:t>9</w:t>
            </w:r>
            <w:r w:rsidR="007144B3" w:rsidRPr="00C10D87">
              <w:rPr>
                <w:sz w:val="22"/>
                <w:szCs w:val="22"/>
              </w:rPr>
              <w:fldChar w:fldCharType="end"/>
            </w:r>
            <w:r w:rsidRPr="00C10D87">
              <w:rPr>
                <w:sz w:val="22"/>
                <w:szCs w:val="22"/>
              </w:rPr>
              <w:t xml:space="preserve"> of </w:t>
            </w:r>
            <w:r w:rsidR="007144B3" w:rsidRPr="00C10D87">
              <w:rPr>
                <w:sz w:val="22"/>
                <w:szCs w:val="22"/>
              </w:rPr>
              <w:fldChar w:fldCharType="begin"/>
            </w:r>
            <w:r w:rsidRPr="00C10D87">
              <w:rPr>
                <w:sz w:val="22"/>
                <w:szCs w:val="22"/>
              </w:rPr>
              <w:instrText xml:space="preserve"> NUMPAGES  </w:instrText>
            </w:r>
            <w:r w:rsidR="007144B3" w:rsidRPr="00C10D87">
              <w:rPr>
                <w:sz w:val="22"/>
                <w:szCs w:val="22"/>
              </w:rPr>
              <w:fldChar w:fldCharType="separate"/>
            </w:r>
            <w:r w:rsidR="00DC07BA">
              <w:rPr>
                <w:noProof/>
                <w:sz w:val="22"/>
                <w:szCs w:val="22"/>
              </w:rPr>
              <w:t>9</w:t>
            </w:r>
            <w:r w:rsidR="007144B3" w:rsidRPr="00C10D87">
              <w:rPr>
                <w:sz w:val="22"/>
                <w:szCs w:val="22"/>
              </w:rPr>
              <w:fldChar w:fldCharType="end"/>
            </w:r>
          </w:p>
        </w:sdtContent>
      </w:sdt>
    </w:sdtContent>
  </w:sdt>
  <w:p w:rsidR="008335F7" w:rsidRDefault="00833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236" w:rsidRDefault="000B7236" w:rsidP="00C37FF7">
      <w:r>
        <w:separator/>
      </w:r>
    </w:p>
  </w:footnote>
  <w:footnote w:type="continuationSeparator" w:id="0">
    <w:p w:rsidR="000B7236" w:rsidRDefault="000B7236"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F7" w:rsidRDefault="008335F7" w:rsidP="00C37FF7">
    <w:pPr>
      <w:pStyle w:val="CommentText"/>
      <w:tabs>
        <w:tab w:val="left" w:pos="1242"/>
      </w:tabs>
      <w:ind w:right="252"/>
      <w:jc w:val="both"/>
      <w:rPr>
        <w:color w:val="000000"/>
        <w:sz w:val="22"/>
        <w:szCs w:val="22"/>
      </w:rPr>
    </w:pPr>
    <w:r>
      <w:t>IFB</w:t>
    </w:r>
    <w:r w:rsidRPr="0045523B">
      <w:t xml:space="preserve"> Title:  </w:t>
    </w:r>
    <w:r w:rsidR="0012444A">
      <w:t>Two</w:t>
    </w:r>
    <w:r w:rsidR="00AD30B4">
      <w:t xml:space="preserve"> Production Printers</w:t>
    </w:r>
    <w:r>
      <w:rPr>
        <w:color w:val="000000"/>
        <w:sz w:val="22"/>
        <w:szCs w:val="22"/>
      </w:rPr>
      <w:t xml:space="preserve"> </w:t>
    </w:r>
  </w:p>
  <w:p w:rsidR="008335F7" w:rsidRDefault="008335F7" w:rsidP="00BC2951">
    <w:pPr>
      <w:pStyle w:val="CommentText"/>
      <w:tabs>
        <w:tab w:val="left" w:pos="1242"/>
      </w:tabs>
      <w:ind w:right="252"/>
      <w:jc w:val="both"/>
    </w:pPr>
    <w:r>
      <w:t>IFB</w:t>
    </w:r>
    <w:r w:rsidRPr="0045523B">
      <w:t xml:space="preserve"> Number:</w:t>
    </w:r>
    <w:r w:rsidRPr="009000D1">
      <w:rPr>
        <w:color w:val="000000"/>
      </w:rPr>
      <w:t xml:space="preserve"> </w:t>
    </w:r>
    <w:r w:rsidR="00AD30B4">
      <w:rPr>
        <w:color w:val="000000"/>
      </w:rPr>
      <w:t>IFB-AS-050416-RB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1780"/>
    <w:rsid w:val="000131D9"/>
    <w:rsid w:val="00017DFD"/>
    <w:rsid w:val="0002344F"/>
    <w:rsid w:val="00023B38"/>
    <w:rsid w:val="000356BE"/>
    <w:rsid w:val="0003638E"/>
    <w:rsid w:val="00040620"/>
    <w:rsid w:val="00040D43"/>
    <w:rsid w:val="00041467"/>
    <w:rsid w:val="00041A5E"/>
    <w:rsid w:val="000420FB"/>
    <w:rsid w:val="0004342D"/>
    <w:rsid w:val="000522AA"/>
    <w:rsid w:val="00053778"/>
    <w:rsid w:val="00067FB4"/>
    <w:rsid w:val="00070FCA"/>
    <w:rsid w:val="00076CCF"/>
    <w:rsid w:val="00080318"/>
    <w:rsid w:val="00080391"/>
    <w:rsid w:val="00080542"/>
    <w:rsid w:val="00082230"/>
    <w:rsid w:val="0008232F"/>
    <w:rsid w:val="000934C4"/>
    <w:rsid w:val="000966E4"/>
    <w:rsid w:val="000A293A"/>
    <w:rsid w:val="000B0051"/>
    <w:rsid w:val="000B0813"/>
    <w:rsid w:val="000B7236"/>
    <w:rsid w:val="000D43CC"/>
    <w:rsid w:val="000D4C75"/>
    <w:rsid w:val="000D5FD6"/>
    <w:rsid w:val="000E3585"/>
    <w:rsid w:val="000E58B0"/>
    <w:rsid w:val="000F7BFB"/>
    <w:rsid w:val="00100EED"/>
    <w:rsid w:val="00101C48"/>
    <w:rsid w:val="00103DBD"/>
    <w:rsid w:val="00107CD6"/>
    <w:rsid w:val="0011184D"/>
    <w:rsid w:val="0012444A"/>
    <w:rsid w:val="0012621F"/>
    <w:rsid w:val="001303B1"/>
    <w:rsid w:val="00133F5A"/>
    <w:rsid w:val="00142C87"/>
    <w:rsid w:val="00146F80"/>
    <w:rsid w:val="00147E6D"/>
    <w:rsid w:val="00166197"/>
    <w:rsid w:val="00171623"/>
    <w:rsid w:val="00177D94"/>
    <w:rsid w:val="00181FDA"/>
    <w:rsid w:val="001A1855"/>
    <w:rsid w:val="001C5FDE"/>
    <w:rsid w:val="001C7E5D"/>
    <w:rsid w:val="001E612A"/>
    <w:rsid w:val="001F13C9"/>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87591"/>
    <w:rsid w:val="00292053"/>
    <w:rsid w:val="002966E5"/>
    <w:rsid w:val="002B1206"/>
    <w:rsid w:val="002B44C3"/>
    <w:rsid w:val="002C5046"/>
    <w:rsid w:val="002C64BD"/>
    <w:rsid w:val="002D07F1"/>
    <w:rsid w:val="002E42E9"/>
    <w:rsid w:val="002E63B1"/>
    <w:rsid w:val="002E7965"/>
    <w:rsid w:val="002F737D"/>
    <w:rsid w:val="00300050"/>
    <w:rsid w:val="003020A2"/>
    <w:rsid w:val="00306C7F"/>
    <w:rsid w:val="0031272D"/>
    <w:rsid w:val="0031453A"/>
    <w:rsid w:val="0031614E"/>
    <w:rsid w:val="00326DC0"/>
    <w:rsid w:val="00327099"/>
    <w:rsid w:val="0032785B"/>
    <w:rsid w:val="003360B1"/>
    <w:rsid w:val="003364C3"/>
    <w:rsid w:val="00347960"/>
    <w:rsid w:val="0036121D"/>
    <w:rsid w:val="00363D13"/>
    <w:rsid w:val="00374026"/>
    <w:rsid w:val="003773BE"/>
    <w:rsid w:val="003841F7"/>
    <w:rsid w:val="00385FC5"/>
    <w:rsid w:val="00390A6A"/>
    <w:rsid w:val="00395B94"/>
    <w:rsid w:val="003A1FC9"/>
    <w:rsid w:val="003A4D99"/>
    <w:rsid w:val="003B22AE"/>
    <w:rsid w:val="003C14B3"/>
    <w:rsid w:val="003D5784"/>
    <w:rsid w:val="003E46FF"/>
    <w:rsid w:val="003E5035"/>
    <w:rsid w:val="003E5AB6"/>
    <w:rsid w:val="003F74D2"/>
    <w:rsid w:val="00400CA2"/>
    <w:rsid w:val="004070CC"/>
    <w:rsid w:val="00427480"/>
    <w:rsid w:val="00430348"/>
    <w:rsid w:val="0044047E"/>
    <w:rsid w:val="004419EA"/>
    <w:rsid w:val="004420EB"/>
    <w:rsid w:val="004425FB"/>
    <w:rsid w:val="00443584"/>
    <w:rsid w:val="004511A1"/>
    <w:rsid w:val="004544A3"/>
    <w:rsid w:val="004644B8"/>
    <w:rsid w:val="004660B8"/>
    <w:rsid w:val="00475FD6"/>
    <w:rsid w:val="0048032A"/>
    <w:rsid w:val="0049252C"/>
    <w:rsid w:val="004A337A"/>
    <w:rsid w:val="004A542D"/>
    <w:rsid w:val="004B38F7"/>
    <w:rsid w:val="004D4899"/>
    <w:rsid w:val="004D4940"/>
    <w:rsid w:val="004E0249"/>
    <w:rsid w:val="004E2029"/>
    <w:rsid w:val="004E669D"/>
    <w:rsid w:val="004F0DE1"/>
    <w:rsid w:val="00501FF0"/>
    <w:rsid w:val="00510171"/>
    <w:rsid w:val="005144F5"/>
    <w:rsid w:val="00532899"/>
    <w:rsid w:val="00532CB7"/>
    <w:rsid w:val="005422BB"/>
    <w:rsid w:val="005462D6"/>
    <w:rsid w:val="005479C6"/>
    <w:rsid w:val="005504B6"/>
    <w:rsid w:val="005602DF"/>
    <w:rsid w:val="00571708"/>
    <w:rsid w:val="00574253"/>
    <w:rsid w:val="00586BB5"/>
    <w:rsid w:val="00587F89"/>
    <w:rsid w:val="00591B8A"/>
    <w:rsid w:val="005946B6"/>
    <w:rsid w:val="00595811"/>
    <w:rsid w:val="00595822"/>
    <w:rsid w:val="00597B92"/>
    <w:rsid w:val="005B04DF"/>
    <w:rsid w:val="005C1920"/>
    <w:rsid w:val="005C553A"/>
    <w:rsid w:val="005D4BA1"/>
    <w:rsid w:val="005D6272"/>
    <w:rsid w:val="005E41D4"/>
    <w:rsid w:val="005F3277"/>
    <w:rsid w:val="005F3F8D"/>
    <w:rsid w:val="005F597D"/>
    <w:rsid w:val="005F5C25"/>
    <w:rsid w:val="005F6E88"/>
    <w:rsid w:val="0060433A"/>
    <w:rsid w:val="00607005"/>
    <w:rsid w:val="00611380"/>
    <w:rsid w:val="00611CAB"/>
    <w:rsid w:val="00612BD1"/>
    <w:rsid w:val="00613242"/>
    <w:rsid w:val="00615123"/>
    <w:rsid w:val="00616DB0"/>
    <w:rsid w:val="00623BE6"/>
    <w:rsid w:val="00624AEA"/>
    <w:rsid w:val="00626B27"/>
    <w:rsid w:val="00640DD7"/>
    <w:rsid w:val="0064108B"/>
    <w:rsid w:val="00646261"/>
    <w:rsid w:val="00651E40"/>
    <w:rsid w:val="00652F20"/>
    <w:rsid w:val="00653247"/>
    <w:rsid w:val="006537F3"/>
    <w:rsid w:val="006562BF"/>
    <w:rsid w:val="0066263B"/>
    <w:rsid w:val="0066457F"/>
    <w:rsid w:val="00664C76"/>
    <w:rsid w:val="00677C15"/>
    <w:rsid w:val="0068288F"/>
    <w:rsid w:val="00686FE0"/>
    <w:rsid w:val="00690128"/>
    <w:rsid w:val="00691887"/>
    <w:rsid w:val="00696A79"/>
    <w:rsid w:val="006A23D4"/>
    <w:rsid w:val="006A3D28"/>
    <w:rsid w:val="006A479D"/>
    <w:rsid w:val="006A6393"/>
    <w:rsid w:val="006B572B"/>
    <w:rsid w:val="006D02BE"/>
    <w:rsid w:val="006D6F0B"/>
    <w:rsid w:val="006E1F73"/>
    <w:rsid w:val="006E24D0"/>
    <w:rsid w:val="006F6D6E"/>
    <w:rsid w:val="007037AE"/>
    <w:rsid w:val="007144B3"/>
    <w:rsid w:val="00723955"/>
    <w:rsid w:val="00727894"/>
    <w:rsid w:val="00734423"/>
    <w:rsid w:val="0075335D"/>
    <w:rsid w:val="00753F60"/>
    <w:rsid w:val="007625CD"/>
    <w:rsid w:val="00763802"/>
    <w:rsid w:val="0076756F"/>
    <w:rsid w:val="00786E98"/>
    <w:rsid w:val="00793CE7"/>
    <w:rsid w:val="007A0851"/>
    <w:rsid w:val="007B0E96"/>
    <w:rsid w:val="007B4A28"/>
    <w:rsid w:val="007B7AC8"/>
    <w:rsid w:val="007C4712"/>
    <w:rsid w:val="007D20B2"/>
    <w:rsid w:val="007F3BA9"/>
    <w:rsid w:val="0080611E"/>
    <w:rsid w:val="00806692"/>
    <w:rsid w:val="00811500"/>
    <w:rsid w:val="00825BC4"/>
    <w:rsid w:val="008316AB"/>
    <w:rsid w:val="008335F7"/>
    <w:rsid w:val="008408FD"/>
    <w:rsid w:val="00840E70"/>
    <w:rsid w:val="008465EC"/>
    <w:rsid w:val="008618FA"/>
    <w:rsid w:val="00875A30"/>
    <w:rsid w:val="00877FA9"/>
    <w:rsid w:val="0088206E"/>
    <w:rsid w:val="0088452C"/>
    <w:rsid w:val="00893C52"/>
    <w:rsid w:val="00895BB6"/>
    <w:rsid w:val="008A46BC"/>
    <w:rsid w:val="008A6851"/>
    <w:rsid w:val="008B3420"/>
    <w:rsid w:val="008C03BF"/>
    <w:rsid w:val="008D3DA3"/>
    <w:rsid w:val="008E036F"/>
    <w:rsid w:val="008F1505"/>
    <w:rsid w:val="00902769"/>
    <w:rsid w:val="009130E1"/>
    <w:rsid w:val="00914A4E"/>
    <w:rsid w:val="009156DE"/>
    <w:rsid w:val="009211B9"/>
    <w:rsid w:val="00925809"/>
    <w:rsid w:val="00932B0D"/>
    <w:rsid w:val="00935BD7"/>
    <w:rsid w:val="00945B36"/>
    <w:rsid w:val="0095266A"/>
    <w:rsid w:val="00960D9D"/>
    <w:rsid w:val="00967812"/>
    <w:rsid w:val="00967E54"/>
    <w:rsid w:val="00982943"/>
    <w:rsid w:val="00987F39"/>
    <w:rsid w:val="009B7587"/>
    <w:rsid w:val="009C38A6"/>
    <w:rsid w:val="009C4382"/>
    <w:rsid w:val="009D62CF"/>
    <w:rsid w:val="009D7680"/>
    <w:rsid w:val="009E6B6B"/>
    <w:rsid w:val="00A21CE7"/>
    <w:rsid w:val="00A304EF"/>
    <w:rsid w:val="00A40B8D"/>
    <w:rsid w:val="00A42DC6"/>
    <w:rsid w:val="00A437DA"/>
    <w:rsid w:val="00A50B42"/>
    <w:rsid w:val="00A51F97"/>
    <w:rsid w:val="00A55A9B"/>
    <w:rsid w:val="00A66B5A"/>
    <w:rsid w:val="00A72DEA"/>
    <w:rsid w:val="00A74DB8"/>
    <w:rsid w:val="00A8309E"/>
    <w:rsid w:val="00A849E7"/>
    <w:rsid w:val="00A9408B"/>
    <w:rsid w:val="00A94F4A"/>
    <w:rsid w:val="00AA07A8"/>
    <w:rsid w:val="00AA31EC"/>
    <w:rsid w:val="00AB047E"/>
    <w:rsid w:val="00AB2FC2"/>
    <w:rsid w:val="00AB5BA4"/>
    <w:rsid w:val="00AC44D4"/>
    <w:rsid w:val="00AC784D"/>
    <w:rsid w:val="00AD0AC6"/>
    <w:rsid w:val="00AD30B4"/>
    <w:rsid w:val="00AD59DB"/>
    <w:rsid w:val="00AD78F7"/>
    <w:rsid w:val="00AF0CDB"/>
    <w:rsid w:val="00AF5AEB"/>
    <w:rsid w:val="00B139B9"/>
    <w:rsid w:val="00B14F00"/>
    <w:rsid w:val="00B22D82"/>
    <w:rsid w:val="00B23242"/>
    <w:rsid w:val="00B24894"/>
    <w:rsid w:val="00B3489C"/>
    <w:rsid w:val="00B420AB"/>
    <w:rsid w:val="00B45F27"/>
    <w:rsid w:val="00B508E0"/>
    <w:rsid w:val="00B53021"/>
    <w:rsid w:val="00B55D1D"/>
    <w:rsid w:val="00B55F04"/>
    <w:rsid w:val="00B56734"/>
    <w:rsid w:val="00B60F34"/>
    <w:rsid w:val="00B8213C"/>
    <w:rsid w:val="00B83EE1"/>
    <w:rsid w:val="00B90602"/>
    <w:rsid w:val="00B94738"/>
    <w:rsid w:val="00BA7126"/>
    <w:rsid w:val="00BA73EE"/>
    <w:rsid w:val="00BB0779"/>
    <w:rsid w:val="00BB3478"/>
    <w:rsid w:val="00BB5A3F"/>
    <w:rsid w:val="00BB7BEB"/>
    <w:rsid w:val="00BC2951"/>
    <w:rsid w:val="00BD00C6"/>
    <w:rsid w:val="00BD0D2D"/>
    <w:rsid w:val="00BD0E18"/>
    <w:rsid w:val="00BD3DD2"/>
    <w:rsid w:val="00BD4577"/>
    <w:rsid w:val="00BD53D4"/>
    <w:rsid w:val="00BD65B9"/>
    <w:rsid w:val="00BE1290"/>
    <w:rsid w:val="00BE1AF3"/>
    <w:rsid w:val="00BF1CC4"/>
    <w:rsid w:val="00BF541B"/>
    <w:rsid w:val="00C02295"/>
    <w:rsid w:val="00C041EE"/>
    <w:rsid w:val="00C10D87"/>
    <w:rsid w:val="00C1655C"/>
    <w:rsid w:val="00C34EA2"/>
    <w:rsid w:val="00C37FF7"/>
    <w:rsid w:val="00C662D1"/>
    <w:rsid w:val="00C738C0"/>
    <w:rsid w:val="00C9492B"/>
    <w:rsid w:val="00CA0946"/>
    <w:rsid w:val="00CA4342"/>
    <w:rsid w:val="00CB3054"/>
    <w:rsid w:val="00CB4253"/>
    <w:rsid w:val="00CB6E3D"/>
    <w:rsid w:val="00CC2959"/>
    <w:rsid w:val="00CD09CF"/>
    <w:rsid w:val="00CE4CBC"/>
    <w:rsid w:val="00CE6D75"/>
    <w:rsid w:val="00CF70E4"/>
    <w:rsid w:val="00D22A15"/>
    <w:rsid w:val="00D24568"/>
    <w:rsid w:val="00D35786"/>
    <w:rsid w:val="00D44364"/>
    <w:rsid w:val="00D4710E"/>
    <w:rsid w:val="00D523F5"/>
    <w:rsid w:val="00D678B7"/>
    <w:rsid w:val="00D7152A"/>
    <w:rsid w:val="00D76C04"/>
    <w:rsid w:val="00D779BC"/>
    <w:rsid w:val="00D91DB7"/>
    <w:rsid w:val="00D935DE"/>
    <w:rsid w:val="00DA06C7"/>
    <w:rsid w:val="00DA2B71"/>
    <w:rsid w:val="00DA4EF2"/>
    <w:rsid w:val="00DA6B88"/>
    <w:rsid w:val="00DB0944"/>
    <w:rsid w:val="00DC07BA"/>
    <w:rsid w:val="00DC3743"/>
    <w:rsid w:val="00DC5150"/>
    <w:rsid w:val="00DC5E54"/>
    <w:rsid w:val="00DE6B14"/>
    <w:rsid w:val="00E00E57"/>
    <w:rsid w:val="00E115B9"/>
    <w:rsid w:val="00E12AF0"/>
    <w:rsid w:val="00E12B26"/>
    <w:rsid w:val="00E2023A"/>
    <w:rsid w:val="00E328AB"/>
    <w:rsid w:val="00E46DBA"/>
    <w:rsid w:val="00E52B03"/>
    <w:rsid w:val="00E53C2F"/>
    <w:rsid w:val="00E72BA3"/>
    <w:rsid w:val="00E72E70"/>
    <w:rsid w:val="00E758DD"/>
    <w:rsid w:val="00EA31A4"/>
    <w:rsid w:val="00EB713B"/>
    <w:rsid w:val="00EC4775"/>
    <w:rsid w:val="00EE4622"/>
    <w:rsid w:val="00EF04EC"/>
    <w:rsid w:val="00EF1349"/>
    <w:rsid w:val="00EF153B"/>
    <w:rsid w:val="00F0059D"/>
    <w:rsid w:val="00F1701D"/>
    <w:rsid w:val="00F23294"/>
    <w:rsid w:val="00F2329C"/>
    <w:rsid w:val="00F34996"/>
    <w:rsid w:val="00F55699"/>
    <w:rsid w:val="00F73B08"/>
    <w:rsid w:val="00F82DC9"/>
    <w:rsid w:val="00F85DDD"/>
    <w:rsid w:val="00F91141"/>
    <w:rsid w:val="00F96E28"/>
    <w:rsid w:val="00FA6747"/>
    <w:rsid w:val="00FB1F57"/>
    <w:rsid w:val="00FC4A81"/>
    <w:rsid w:val="00FC5FEF"/>
    <w:rsid w:val="00FD3159"/>
    <w:rsid w:val="00FD3DAD"/>
    <w:rsid w:val="00FF0EB3"/>
    <w:rsid w:val="00FF1876"/>
    <w:rsid w:val="00FF30F6"/>
    <w:rsid w:val="00FF455D"/>
    <w:rsid w:val="00FF5339"/>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CA72D-7136-4013-B03B-19CAB5E0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FD6"/>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2584">
      <w:bodyDiv w:val="1"/>
      <w:marLeft w:val="0"/>
      <w:marRight w:val="0"/>
      <w:marTop w:val="0"/>
      <w:marBottom w:val="0"/>
      <w:divBdr>
        <w:top w:val="none" w:sz="0" w:space="0" w:color="auto"/>
        <w:left w:val="none" w:sz="0" w:space="0" w:color="auto"/>
        <w:bottom w:val="none" w:sz="0" w:space="0" w:color="auto"/>
        <w:right w:val="none" w:sz="0" w:space="0" w:color="auto"/>
      </w:divBdr>
    </w:div>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info.ca.gov/cms/rules/index.cfm?title=ten&amp;linkid=rule10_500" TargetMode="External"/><Relationship Id="rId4" Type="http://schemas.openxmlformats.org/officeDocument/2006/relationships/webSettings" Target="webSettings.xml"/><Relationship Id="rId9" Type="http://schemas.openxmlformats.org/officeDocument/2006/relationships/hyperlink" Target="http://www2.courtinfo.ca.gov/termsandconditions4.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Butler, Ray</cp:lastModifiedBy>
  <cp:revision>6</cp:revision>
  <cp:lastPrinted>2016-02-24T21:00:00Z</cp:lastPrinted>
  <dcterms:created xsi:type="dcterms:W3CDTF">2016-05-03T19:57:00Z</dcterms:created>
  <dcterms:modified xsi:type="dcterms:W3CDTF">2016-05-03T21:49:00Z</dcterms:modified>
</cp:coreProperties>
</file>