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6C" w:rsidRDefault="0050136C" w:rsidP="00540B97">
      <w:pPr>
        <w:pStyle w:val="Heading3"/>
      </w:pPr>
    </w:p>
    <w:p w:rsidR="0050136C" w:rsidRPr="008954B1" w:rsidRDefault="0050136C" w:rsidP="0050136C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0D5BBE">
        <w:rPr>
          <w:b/>
          <w:color w:val="000000"/>
        </w:rPr>
        <w:t>7</w:t>
      </w:r>
    </w:p>
    <w:p w:rsidR="0050136C" w:rsidRPr="008954B1" w:rsidRDefault="0050136C" w:rsidP="0050136C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50136C" w:rsidRDefault="0050136C" w:rsidP="0050136C">
      <w:pPr>
        <w:jc w:val="center"/>
        <w:rPr>
          <w:b/>
          <w:i/>
          <w:color w:val="000000"/>
        </w:rPr>
      </w:pPr>
    </w:p>
    <w:p w:rsidR="0050136C" w:rsidRDefault="0050136C" w:rsidP="0050136C">
      <w:pPr>
        <w:jc w:val="center"/>
        <w:rPr>
          <w:b/>
          <w:i/>
          <w:color w:val="000000"/>
        </w:rPr>
      </w:pP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50136C" w:rsidRPr="00F26D9F" w:rsidRDefault="0050136C" w:rsidP="0050136C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50136C" w:rsidRPr="00F26D9F" w:rsidRDefault="0050136C" w:rsidP="0050136C">
      <w:pPr>
        <w:ind w:right="-180"/>
      </w:pP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</w:t>
      </w: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Print </w:t>
      </w:r>
      <w:r w:rsidRPr="00F26D9F">
        <w:rPr>
          <w:rFonts w:ascii="Times New Roman" w:hAnsi="Times New Roman"/>
          <w:szCs w:val="24"/>
        </w:rPr>
        <w:t>Name:  ___________________________________</w:t>
      </w:r>
      <w:r>
        <w:rPr>
          <w:rFonts w:ascii="Times New Roman" w:hAnsi="Times New Roman"/>
          <w:szCs w:val="24"/>
        </w:rPr>
        <w:softHyphen/>
      </w:r>
    </w:p>
    <w:p w:rsidR="0050136C" w:rsidRPr="00F26D9F" w:rsidRDefault="0050136C" w:rsidP="0050136C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50136C" w:rsidRPr="00F26D9F" w:rsidRDefault="0050136C" w:rsidP="0050136C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0136C" w:rsidRPr="001C4401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0136C" w:rsidRPr="008954B1" w:rsidRDefault="0050136C" w:rsidP="0050136C">
      <w:pPr>
        <w:jc w:val="center"/>
        <w:rPr>
          <w:b/>
          <w:i/>
          <w:color w:val="000000"/>
        </w:rPr>
      </w:pPr>
      <w:r w:rsidRPr="008954B1">
        <w:rPr>
          <w:b/>
          <w:i/>
          <w:color w:val="000000"/>
        </w:rPr>
        <w:t xml:space="preserve">END OF ATTACHMENT </w:t>
      </w:r>
    </w:p>
    <w:p w:rsidR="0050136C" w:rsidRPr="008B7A8C" w:rsidRDefault="0050136C" w:rsidP="0050136C">
      <w:pPr>
        <w:jc w:val="center"/>
        <w:rPr>
          <w:b/>
          <w:i/>
          <w:color w:val="000000"/>
        </w:rPr>
      </w:pPr>
    </w:p>
    <w:p w:rsidR="0050136C" w:rsidRPr="008B7A8C" w:rsidRDefault="0050136C" w:rsidP="0050136C">
      <w:pPr>
        <w:jc w:val="center"/>
        <w:rPr>
          <w:b/>
          <w:i/>
          <w:color w:val="000000"/>
        </w:rPr>
      </w:pPr>
    </w:p>
    <w:p w:rsidR="00E26BF1" w:rsidRDefault="00E26BF1"/>
    <w:sectPr w:rsidR="00E26BF1" w:rsidSect="0050136C">
      <w:headerReference w:type="default" r:id="rId7"/>
      <w:footerReference w:type="default" r:id="rId8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BC9" w:rsidRDefault="00D50BC9" w:rsidP="0050136C">
      <w:r>
        <w:separator/>
      </w:r>
    </w:p>
  </w:endnote>
  <w:endnote w:type="continuationSeparator" w:id="0">
    <w:p w:rsidR="00D50BC9" w:rsidRDefault="00D50BC9" w:rsidP="0050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4D" w:rsidRPr="00291C4D" w:rsidRDefault="00291C4D" w:rsidP="00291C4D">
    <w:pPr>
      <w:pStyle w:val="Footer"/>
      <w:jc w:val="center"/>
      <w:rPr>
        <w:rFonts w:ascii="Times New Roman" w:hAnsi="Times New Roman"/>
      </w:rPr>
    </w:pPr>
    <w:r w:rsidRPr="00291C4D">
      <w:rPr>
        <w:rFonts w:ascii="Times New Roman" w:hAnsi="Times New Roman"/>
      </w:rPr>
      <w:t xml:space="preserve">Page </w:t>
    </w:r>
    <w:r w:rsidR="00D03078" w:rsidRPr="00291C4D">
      <w:rPr>
        <w:rFonts w:ascii="Times New Roman" w:hAnsi="Times New Roman"/>
      </w:rPr>
      <w:fldChar w:fldCharType="begin"/>
    </w:r>
    <w:r w:rsidRPr="00291C4D">
      <w:rPr>
        <w:rFonts w:ascii="Times New Roman" w:hAnsi="Times New Roman"/>
      </w:rPr>
      <w:instrText xml:space="preserve"> PAGE   \* MERGEFORMAT </w:instrText>
    </w:r>
    <w:r w:rsidR="00D03078" w:rsidRPr="00291C4D">
      <w:rPr>
        <w:rFonts w:ascii="Times New Roman" w:hAnsi="Times New Roman"/>
      </w:rPr>
      <w:fldChar w:fldCharType="separate"/>
    </w:r>
    <w:r w:rsidR="0030333A">
      <w:rPr>
        <w:rFonts w:ascii="Times New Roman" w:hAnsi="Times New Roman"/>
        <w:noProof/>
      </w:rPr>
      <w:t>1</w:t>
    </w:r>
    <w:r w:rsidR="00D03078" w:rsidRPr="00291C4D">
      <w:rPr>
        <w:rFonts w:ascii="Times New Roman" w:hAnsi="Times New Roman"/>
      </w:rPr>
      <w:fldChar w:fldCharType="end"/>
    </w:r>
    <w:r w:rsidRPr="00291C4D">
      <w:rPr>
        <w:rFonts w:ascii="Times New Roman" w:hAnsi="Times New Roman"/>
      </w:rPr>
      <w:t xml:space="preserve"> of </w:t>
    </w:r>
    <w:fldSimple w:instr=" SECTIONPAGES   \* MERGEFORMAT ">
      <w:r w:rsidR="0030333A" w:rsidRPr="0030333A">
        <w:rPr>
          <w:rFonts w:ascii="Times New Roman" w:hAnsi="Times New Roman"/>
          <w:noProof/>
        </w:rPr>
        <w:t>1</w:t>
      </w:r>
    </w:fldSimple>
  </w:p>
  <w:p w:rsidR="0050136C" w:rsidRPr="00291C4D" w:rsidRDefault="0050136C" w:rsidP="00291C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BC9" w:rsidRDefault="00D50BC9" w:rsidP="0050136C">
      <w:r>
        <w:separator/>
      </w:r>
    </w:p>
  </w:footnote>
  <w:footnote w:type="continuationSeparator" w:id="0">
    <w:p w:rsidR="00D50BC9" w:rsidRDefault="00D50BC9" w:rsidP="00501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3B8" w:rsidRPr="00423CA9" w:rsidRDefault="00423CA9" w:rsidP="008D63B8">
    <w:pPr>
      <w:pStyle w:val="CommentText"/>
      <w:tabs>
        <w:tab w:val="left" w:pos="1242"/>
      </w:tabs>
      <w:ind w:right="252"/>
      <w:jc w:val="both"/>
      <w:rPr>
        <w:i/>
        <w:color w:val="000000" w:themeColor="text1"/>
      </w:rPr>
    </w:pPr>
    <w:r>
      <w:rPr>
        <w:color w:val="000000" w:themeColor="text1"/>
      </w:rPr>
      <w:t xml:space="preserve">RFP Title:   </w:t>
    </w:r>
    <w:r w:rsidR="008D63B8" w:rsidRPr="00423CA9">
      <w:rPr>
        <w:i/>
        <w:color w:val="000000" w:themeColor="text1"/>
      </w:rPr>
      <w:t>2013 Classification and Compensation Study</w:t>
    </w:r>
  </w:p>
  <w:p w:rsidR="008D63B8" w:rsidRDefault="008D63B8" w:rsidP="008D63B8">
    <w:pPr>
      <w:pStyle w:val="CommentText"/>
      <w:tabs>
        <w:tab w:val="left" w:pos="1242"/>
      </w:tabs>
      <w:ind w:right="252"/>
      <w:jc w:val="both"/>
      <w:rPr>
        <w:color w:val="000000" w:themeColor="text1"/>
      </w:rPr>
    </w:pPr>
    <w:r w:rsidRPr="00D20F8A">
      <w:rPr>
        <w:color w:val="000000" w:themeColor="text1"/>
      </w:rPr>
      <w:t>RFP Number:   HR</w:t>
    </w:r>
    <w:r w:rsidR="003E774D">
      <w:rPr>
        <w:color w:val="000000" w:themeColor="text1"/>
      </w:rPr>
      <w:t>SO</w:t>
    </w:r>
    <w:r w:rsidRPr="00D20F8A">
      <w:rPr>
        <w:color w:val="000000" w:themeColor="text1"/>
      </w:rPr>
      <w:t>-04-13</w:t>
    </w:r>
    <w:r w:rsidR="0030333A">
      <w:rPr>
        <w:color w:val="000000" w:themeColor="text1"/>
      </w:rPr>
      <w:t>-SS</w:t>
    </w:r>
  </w:p>
  <w:p w:rsidR="0050136C" w:rsidRDefault="005013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50136C"/>
    <w:rsid w:val="000D5BBE"/>
    <w:rsid w:val="0015766C"/>
    <w:rsid w:val="0020077F"/>
    <w:rsid w:val="00222E42"/>
    <w:rsid w:val="00270AD3"/>
    <w:rsid w:val="00291C4D"/>
    <w:rsid w:val="002F47B9"/>
    <w:rsid w:val="0030333A"/>
    <w:rsid w:val="003A79CD"/>
    <w:rsid w:val="003E774D"/>
    <w:rsid w:val="00405F43"/>
    <w:rsid w:val="00423CA9"/>
    <w:rsid w:val="0050136C"/>
    <w:rsid w:val="005023CB"/>
    <w:rsid w:val="00524800"/>
    <w:rsid w:val="00540B97"/>
    <w:rsid w:val="00613BFA"/>
    <w:rsid w:val="00665569"/>
    <w:rsid w:val="006769CF"/>
    <w:rsid w:val="006C1278"/>
    <w:rsid w:val="006E2B97"/>
    <w:rsid w:val="00800CE9"/>
    <w:rsid w:val="008018C5"/>
    <w:rsid w:val="0086092E"/>
    <w:rsid w:val="00893DA4"/>
    <w:rsid w:val="008D63B8"/>
    <w:rsid w:val="009306FF"/>
    <w:rsid w:val="009C61DB"/>
    <w:rsid w:val="009F3E33"/>
    <w:rsid w:val="00A17FF5"/>
    <w:rsid w:val="00CF50B0"/>
    <w:rsid w:val="00D03078"/>
    <w:rsid w:val="00D20F8A"/>
    <w:rsid w:val="00D50BC9"/>
    <w:rsid w:val="00DF6084"/>
    <w:rsid w:val="00E26BF1"/>
    <w:rsid w:val="00E371BD"/>
    <w:rsid w:val="00E871D0"/>
    <w:rsid w:val="00FC4741"/>
    <w:rsid w:val="00FF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semiHidden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0136C"/>
  </w:style>
  <w:style w:type="paragraph" w:styleId="CommentText">
    <w:name w:val="annotation text"/>
    <w:basedOn w:val="Normal"/>
    <w:link w:val="CommentTextChar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0B21-7206-4632-9B58-000E2828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Stephen Saddler</cp:lastModifiedBy>
  <cp:revision>4</cp:revision>
  <dcterms:created xsi:type="dcterms:W3CDTF">2013-03-20T20:37:00Z</dcterms:created>
  <dcterms:modified xsi:type="dcterms:W3CDTF">2013-03-28T23:06:00Z</dcterms:modified>
</cp:coreProperties>
</file>