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E0787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AOC’s </w:t>
      </w:r>
      <w:r w:rsidR="00AC696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AGREEMENT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accepts Attachment 2</w:t>
      </w:r>
      <w:r w:rsidR="006148C1">
        <w:rPr>
          <w:rFonts w:ascii="Times New Roman" w:hAnsi="Times New Roman" w:cs="Times New Roman"/>
          <w:sz w:val="24"/>
          <w:szCs w:val="24"/>
        </w:rPr>
        <w:t xml:space="preserve">, </w:t>
      </w:r>
      <w:r w:rsidR="00E07870">
        <w:rPr>
          <w:rFonts w:ascii="Times New Roman" w:hAnsi="Times New Roman" w:cs="Times New Roman"/>
          <w:sz w:val="24"/>
          <w:szCs w:val="24"/>
        </w:rPr>
        <w:t>AOC’s</w:t>
      </w:r>
      <w:r w:rsidR="006148C1">
        <w:rPr>
          <w:rFonts w:ascii="Times New Roman" w:hAnsi="Times New Roman" w:cs="Times New Roman"/>
          <w:sz w:val="24"/>
          <w:szCs w:val="24"/>
        </w:rPr>
        <w:t xml:space="preserve"> Agreement</w:t>
      </w:r>
      <w:r w:rsidRPr="00BF2E9B">
        <w:rPr>
          <w:rFonts w:ascii="Times New Roman" w:hAnsi="Times New Roman" w:cs="Times New Roman"/>
          <w:sz w:val="24"/>
          <w:szCs w:val="24"/>
        </w:rPr>
        <w:t xml:space="preserve">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122841" w:rsidRDefault="00122841" w:rsidP="006148C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06452">
        <w:rPr>
          <w:rFonts w:ascii="Times New Roman" w:hAnsi="Times New Roman" w:cs="Times New Roman"/>
          <w:b/>
          <w:bCs/>
          <w:sz w:val="24"/>
          <w:szCs w:val="24"/>
        </w:rPr>
        <w:t xml:space="preserve">As set forth in </w:t>
      </w:r>
      <w:r w:rsidR="00C07C05" w:rsidRPr="00006452">
        <w:rPr>
          <w:rFonts w:ascii="Times New Roman" w:hAnsi="Times New Roman" w:cs="Times New Roman"/>
          <w:b/>
          <w:bCs/>
          <w:sz w:val="24"/>
          <w:szCs w:val="24"/>
        </w:rPr>
        <w:t>Attachment 2</w:t>
      </w:r>
      <w:r w:rsidRPr="00006452">
        <w:rPr>
          <w:rFonts w:ascii="Times New Roman" w:hAnsi="Times New Roman" w:cs="Times New Roman"/>
          <w:b/>
          <w:bCs/>
          <w:sz w:val="24"/>
          <w:szCs w:val="24"/>
        </w:rPr>
        <w:t xml:space="preserve"> of the RFP: The provisions marked with an (*) within the </w:t>
      </w:r>
      <w:r w:rsidR="00E07870" w:rsidRPr="00006452">
        <w:rPr>
          <w:rFonts w:ascii="Times New Roman" w:hAnsi="Times New Roman" w:cs="Times New Roman"/>
          <w:b/>
          <w:bCs/>
          <w:sz w:val="24"/>
          <w:szCs w:val="24"/>
        </w:rPr>
        <w:t>AOC’s</w:t>
      </w:r>
      <w:r w:rsidR="006148C1" w:rsidRPr="00006452">
        <w:rPr>
          <w:rFonts w:ascii="Times New Roman" w:hAnsi="Times New Roman" w:cs="Times New Roman"/>
          <w:b/>
          <w:bCs/>
          <w:sz w:val="24"/>
          <w:szCs w:val="24"/>
        </w:rPr>
        <w:t xml:space="preserve"> Agreement </w:t>
      </w:r>
      <w:r w:rsidRPr="00006452">
        <w:rPr>
          <w:rFonts w:ascii="Times New Roman" w:hAnsi="Times New Roman" w:cs="Times New Roman"/>
          <w:b/>
          <w:bCs/>
          <w:sz w:val="24"/>
          <w:szCs w:val="24"/>
        </w:rPr>
        <w:t>Terms</w:t>
      </w:r>
      <w:r w:rsidR="006148C1" w:rsidRPr="00006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452">
        <w:rPr>
          <w:rFonts w:ascii="Times New Roman" w:hAnsi="Times New Roman" w:cs="Times New Roman"/>
          <w:b/>
          <w:bCs/>
          <w:sz w:val="24"/>
          <w:szCs w:val="24"/>
        </w:rPr>
        <w:t>and Conditions are minimum contract terms and conditions (“Minimum Terms”). A</w:t>
      </w:r>
      <w:r w:rsidR="006148C1" w:rsidRPr="00006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6452">
        <w:rPr>
          <w:rFonts w:ascii="Times New Roman" w:hAnsi="Times New Roman" w:cs="Times New Roman"/>
          <w:b/>
          <w:bCs/>
          <w:sz w:val="24"/>
          <w:szCs w:val="24"/>
        </w:rPr>
        <w:t>material exception to a Minimum Term may render a proposal non-responsive.</w:t>
      </w:r>
    </w:p>
    <w:p w:rsidR="00122841" w:rsidRDefault="00122841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122841" w:rsidRDefault="00122841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122841" w:rsidRPr="00D720E4" w:rsidRDefault="00122841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972" w:rsidRDefault="00BC2972" w:rsidP="00D61989">
      <w:r>
        <w:separator/>
      </w:r>
    </w:p>
  </w:endnote>
  <w:endnote w:type="continuationSeparator" w:id="0">
    <w:p w:rsidR="00BC2972" w:rsidRDefault="00BC2972" w:rsidP="00D6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42" w:rsidRPr="00733E42" w:rsidRDefault="00733E42" w:rsidP="00733E42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733E42">
      <w:rPr>
        <w:rFonts w:ascii="Times New Roman" w:hAnsi="Times New Roman" w:cs="Times New Roman"/>
        <w:sz w:val="24"/>
        <w:szCs w:val="24"/>
      </w:rPr>
      <w:t xml:space="preserve">Page </w:t>
    </w:r>
    <w:r w:rsidR="007A5F3A" w:rsidRPr="00733E42">
      <w:rPr>
        <w:rFonts w:ascii="Times New Roman" w:hAnsi="Times New Roman" w:cs="Times New Roman"/>
        <w:sz w:val="24"/>
        <w:szCs w:val="24"/>
      </w:rPr>
      <w:fldChar w:fldCharType="begin"/>
    </w:r>
    <w:r w:rsidRPr="00733E42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7A5F3A" w:rsidRPr="00733E42">
      <w:rPr>
        <w:rFonts w:ascii="Times New Roman" w:hAnsi="Times New Roman" w:cs="Times New Roman"/>
        <w:sz w:val="24"/>
        <w:szCs w:val="24"/>
      </w:rPr>
      <w:fldChar w:fldCharType="separate"/>
    </w:r>
    <w:r w:rsidR="00A719A9">
      <w:rPr>
        <w:rFonts w:ascii="Times New Roman" w:hAnsi="Times New Roman" w:cs="Times New Roman"/>
        <w:noProof/>
        <w:sz w:val="24"/>
        <w:szCs w:val="24"/>
      </w:rPr>
      <w:t>1</w:t>
    </w:r>
    <w:r w:rsidR="007A5F3A" w:rsidRPr="00733E42">
      <w:rPr>
        <w:rFonts w:ascii="Times New Roman" w:hAnsi="Times New Roman" w:cs="Times New Roman"/>
        <w:sz w:val="24"/>
        <w:szCs w:val="24"/>
      </w:rPr>
      <w:fldChar w:fldCharType="end"/>
    </w:r>
    <w:r w:rsidRPr="00733E42">
      <w:rPr>
        <w:rFonts w:ascii="Times New Roman" w:hAnsi="Times New Roman" w:cs="Times New Roman"/>
        <w:sz w:val="24"/>
        <w:szCs w:val="24"/>
      </w:rPr>
      <w:t xml:space="preserve"> of </w:t>
    </w:r>
    <w:fldSimple w:instr=" SECTIONPAGES   \* MERGEFORMAT ">
      <w:r w:rsidR="00A719A9" w:rsidRPr="00A719A9">
        <w:rPr>
          <w:rFonts w:ascii="Times New Roman" w:hAnsi="Times New Roman" w:cs="Times New Roman"/>
          <w:noProof/>
          <w:sz w:val="24"/>
          <w:szCs w:val="24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972" w:rsidRDefault="00BC2972" w:rsidP="00D61989">
      <w:r>
        <w:separator/>
      </w:r>
    </w:p>
  </w:footnote>
  <w:footnote w:type="continuationSeparator" w:id="0">
    <w:p w:rsidR="00BC2972" w:rsidRDefault="00BC2972" w:rsidP="00D61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70" w:rsidRPr="00792941" w:rsidRDefault="00E07870" w:rsidP="00E07870">
    <w:pPr>
      <w:pStyle w:val="CommentText"/>
      <w:tabs>
        <w:tab w:val="left" w:pos="1242"/>
      </w:tabs>
      <w:ind w:right="252"/>
      <w:jc w:val="both"/>
      <w:rPr>
        <w:i/>
        <w:color w:val="000000" w:themeColor="text1"/>
      </w:rPr>
    </w:pPr>
    <w:r w:rsidRPr="00006452">
      <w:rPr>
        <w:color w:val="000000" w:themeColor="text1"/>
      </w:rPr>
      <w:t xml:space="preserve">RFP Title:   </w:t>
    </w:r>
    <w:r w:rsidR="00C07C05" w:rsidRPr="00792941">
      <w:rPr>
        <w:i/>
        <w:color w:val="000000" w:themeColor="text1"/>
      </w:rPr>
      <w:t xml:space="preserve">2013 </w:t>
    </w:r>
    <w:r w:rsidRPr="00792941">
      <w:rPr>
        <w:i/>
        <w:color w:val="000000" w:themeColor="text1"/>
      </w:rPr>
      <w:t>Classification and Compensation Study</w:t>
    </w:r>
  </w:p>
  <w:p w:rsidR="00E07870" w:rsidRDefault="00E07870" w:rsidP="00E07870">
    <w:pPr>
      <w:pStyle w:val="CommentText"/>
      <w:tabs>
        <w:tab w:val="left" w:pos="1242"/>
      </w:tabs>
      <w:ind w:right="252"/>
      <w:jc w:val="both"/>
      <w:rPr>
        <w:color w:val="000000" w:themeColor="text1"/>
      </w:rPr>
    </w:pPr>
    <w:r w:rsidRPr="00006452">
      <w:rPr>
        <w:color w:val="000000" w:themeColor="text1"/>
      </w:rPr>
      <w:t xml:space="preserve">RFP Number:   </w:t>
    </w:r>
    <w:r w:rsidR="00C07C05" w:rsidRPr="00006452">
      <w:rPr>
        <w:color w:val="000000" w:themeColor="text1"/>
      </w:rPr>
      <w:t>HR</w:t>
    </w:r>
    <w:r w:rsidR="00B81D28">
      <w:rPr>
        <w:color w:val="000000" w:themeColor="text1"/>
      </w:rPr>
      <w:t>SO</w:t>
    </w:r>
    <w:r w:rsidR="00C07C05" w:rsidRPr="00006452">
      <w:rPr>
        <w:color w:val="000000" w:themeColor="text1"/>
      </w:rPr>
      <w:t>-04-13</w:t>
    </w:r>
    <w:r w:rsidR="00A719A9">
      <w:rPr>
        <w:color w:val="000000" w:themeColor="text1"/>
      </w:rPr>
      <w:t>-SS</w:t>
    </w:r>
  </w:p>
  <w:p w:rsidR="00D61989" w:rsidRPr="00D61989" w:rsidRDefault="00D61989" w:rsidP="00D61989">
    <w:pPr>
      <w:tabs>
        <w:tab w:val="center" w:pos="4680"/>
        <w:tab w:val="right" w:pos="9360"/>
      </w:tabs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06452"/>
    <w:rsid w:val="0008416C"/>
    <w:rsid w:val="000A4C70"/>
    <w:rsid w:val="00122841"/>
    <w:rsid w:val="00171985"/>
    <w:rsid w:val="001E1201"/>
    <w:rsid w:val="001F35DC"/>
    <w:rsid w:val="00272BE9"/>
    <w:rsid w:val="00353477"/>
    <w:rsid w:val="003C1CD2"/>
    <w:rsid w:val="003D25AE"/>
    <w:rsid w:val="00455B9D"/>
    <w:rsid w:val="00495564"/>
    <w:rsid w:val="004C2AD2"/>
    <w:rsid w:val="004C4D09"/>
    <w:rsid w:val="004D3C87"/>
    <w:rsid w:val="004D7894"/>
    <w:rsid w:val="004E17DF"/>
    <w:rsid w:val="005C2DBA"/>
    <w:rsid w:val="005C5320"/>
    <w:rsid w:val="005D53C9"/>
    <w:rsid w:val="006148C1"/>
    <w:rsid w:val="006852C6"/>
    <w:rsid w:val="00707989"/>
    <w:rsid w:val="00733E42"/>
    <w:rsid w:val="00767DE7"/>
    <w:rsid w:val="007914F1"/>
    <w:rsid w:val="00792941"/>
    <w:rsid w:val="007A0C3E"/>
    <w:rsid w:val="007A5F3A"/>
    <w:rsid w:val="007B4A2A"/>
    <w:rsid w:val="008008A9"/>
    <w:rsid w:val="00871971"/>
    <w:rsid w:val="008B7FDE"/>
    <w:rsid w:val="008D26E3"/>
    <w:rsid w:val="00906D2F"/>
    <w:rsid w:val="00956199"/>
    <w:rsid w:val="00A719A9"/>
    <w:rsid w:val="00A93F71"/>
    <w:rsid w:val="00AC6969"/>
    <w:rsid w:val="00B81D28"/>
    <w:rsid w:val="00BC2972"/>
    <w:rsid w:val="00BE6A0A"/>
    <w:rsid w:val="00BE6E11"/>
    <w:rsid w:val="00BF2E9B"/>
    <w:rsid w:val="00C07C05"/>
    <w:rsid w:val="00C87E91"/>
    <w:rsid w:val="00CC16B5"/>
    <w:rsid w:val="00CD0EA1"/>
    <w:rsid w:val="00D17F2D"/>
    <w:rsid w:val="00D61989"/>
    <w:rsid w:val="00D720E4"/>
    <w:rsid w:val="00E07870"/>
    <w:rsid w:val="00E85E86"/>
    <w:rsid w:val="00EB6CE5"/>
    <w:rsid w:val="00F251BC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619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98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619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98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sid w:val="001F35DC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3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Stephen Saddler</cp:lastModifiedBy>
  <cp:revision>5</cp:revision>
  <cp:lastPrinted>2013-03-20T16:49:00Z</cp:lastPrinted>
  <dcterms:created xsi:type="dcterms:W3CDTF">2013-03-20T20:31:00Z</dcterms:created>
  <dcterms:modified xsi:type="dcterms:W3CDTF">2013-03-28T23:06:00Z</dcterms:modified>
</cp:coreProperties>
</file>