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75779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AE62A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AE62A4" w:rsidRPr="006B3702">
          <w:rPr>
            <w:rStyle w:val="Hyperlink"/>
          </w:rPr>
          <w:t>solicitations@jud.ca.gov</w:t>
        </w:r>
      </w:hyperlink>
      <w:r w:rsidR="00AE62A4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AE62A4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AE62A4">
        <w:rPr>
          <w:color w:val="000000" w:themeColor="text1"/>
        </w:rPr>
        <w:t>AOC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</w:t>
      </w:r>
      <w:r w:rsidR="004D7CA0" w:rsidRPr="00C32AF4">
        <w:rPr>
          <w:color w:val="000000" w:themeColor="text1"/>
        </w:rPr>
        <w:lastRenderedPageBreak/>
        <w:t xml:space="preserve">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E62A4">
        <w:rPr>
          <w:color w:val="000000" w:themeColor="text1"/>
        </w:rPr>
        <w:t>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employees.  The </w:t>
      </w:r>
      <w:r w:rsidR="00AE62A4">
        <w:rPr>
          <w:color w:val="000000" w:themeColor="text1"/>
        </w:rPr>
        <w:t>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E62A4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E62A4">
        <w:rPr>
          <w:b/>
          <w:color w:val="000000" w:themeColor="text1"/>
        </w:rPr>
        <w:t>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AE62A4">
        <w:rPr>
          <w:color w:val="000000" w:themeColor="text1"/>
        </w:rPr>
        <w:t>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E62A4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680667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E62A4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680667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E62A4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680667">
        <w:rPr>
          <w:b w:val="0"/>
          <w:caps w:val="0"/>
          <w:color w:val="000000" w:themeColor="text1"/>
        </w:rPr>
        <w:t>the Solicitations Mailbox.</w:t>
      </w:r>
    </w:p>
    <w:sectPr w:rsidR="00CD614D" w:rsidRPr="00680667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D7" w:rsidRDefault="00A56DD7" w:rsidP="00AE62A4">
      <w:r>
        <w:separator/>
      </w:r>
    </w:p>
  </w:endnote>
  <w:endnote w:type="continuationSeparator" w:id="0">
    <w:p w:rsidR="00A56DD7" w:rsidRDefault="00A56DD7" w:rsidP="00AE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B" w:rsidRDefault="00B16DDB" w:rsidP="00B16DDB">
    <w:pPr>
      <w:pStyle w:val="Footer"/>
      <w:jc w:val="center"/>
    </w:pPr>
    <w:r>
      <w:t xml:space="preserve">Page </w:t>
    </w:r>
    <w:r w:rsidR="00813A7F">
      <w:fldChar w:fldCharType="begin"/>
    </w:r>
    <w:r w:rsidR="00212769">
      <w:instrText xml:space="preserve"> PAGE   \* MERGEFORMAT </w:instrText>
    </w:r>
    <w:r w:rsidR="00813A7F">
      <w:fldChar w:fldCharType="separate"/>
    </w:r>
    <w:r w:rsidR="00705EF6">
      <w:rPr>
        <w:noProof/>
      </w:rPr>
      <w:t>1</w:t>
    </w:r>
    <w:r w:rsidR="00813A7F">
      <w:fldChar w:fldCharType="end"/>
    </w:r>
    <w:r>
      <w:t xml:space="preserve"> of </w:t>
    </w:r>
    <w:fldSimple w:instr=" SECTIONPAGES   \* MERGEFORMAT ">
      <w:r w:rsidR="00705EF6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D7" w:rsidRDefault="00A56DD7" w:rsidP="00AE62A4">
      <w:r>
        <w:separator/>
      </w:r>
    </w:p>
  </w:footnote>
  <w:footnote w:type="continuationSeparator" w:id="0">
    <w:p w:rsidR="00A56DD7" w:rsidRDefault="00A56DD7" w:rsidP="00AE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82" w:rsidRPr="002E3149" w:rsidRDefault="00AC3882" w:rsidP="00AC3882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2E3149">
      <w:rPr>
        <w:color w:val="000000" w:themeColor="text1"/>
      </w:rPr>
      <w:t xml:space="preserve">RFP Title:   </w:t>
    </w:r>
    <w:r w:rsidRPr="001E7281">
      <w:rPr>
        <w:i/>
        <w:color w:val="000000" w:themeColor="text1"/>
      </w:rPr>
      <w:t>2013 Classification and Compensation Study</w:t>
    </w:r>
  </w:p>
  <w:p w:rsidR="00AC3882" w:rsidRDefault="00AC3882" w:rsidP="00AC3882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2E3149">
      <w:rPr>
        <w:color w:val="000000" w:themeColor="text1"/>
      </w:rPr>
      <w:t>RFP Number:   HR</w:t>
    </w:r>
    <w:r w:rsidR="00A624BB">
      <w:rPr>
        <w:color w:val="000000" w:themeColor="text1"/>
      </w:rPr>
      <w:t>SO</w:t>
    </w:r>
    <w:r w:rsidRPr="002E3149">
      <w:rPr>
        <w:color w:val="000000" w:themeColor="text1"/>
      </w:rPr>
      <w:t>-04-13</w:t>
    </w:r>
    <w:r w:rsidR="00705EF6">
      <w:rPr>
        <w:color w:val="000000" w:themeColor="text1"/>
      </w:rPr>
      <w:t>-SS</w:t>
    </w:r>
  </w:p>
  <w:p w:rsidR="00AC3882" w:rsidRDefault="00AC3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028B"/>
    <w:rsid w:val="00062867"/>
    <w:rsid w:val="00065EC2"/>
    <w:rsid w:val="00080391"/>
    <w:rsid w:val="000E7918"/>
    <w:rsid w:val="000F0BA1"/>
    <w:rsid w:val="00110583"/>
    <w:rsid w:val="00113EFB"/>
    <w:rsid w:val="00137A48"/>
    <w:rsid w:val="00142052"/>
    <w:rsid w:val="00166D99"/>
    <w:rsid w:val="001A3E9D"/>
    <w:rsid w:val="001A4894"/>
    <w:rsid w:val="001B30D0"/>
    <w:rsid w:val="001E7281"/>
    <w:rsid w:val="00204B2E"/>
    <w:rsid w:val="00205E91"/>
    <w:rsid w:val="00212091"/>
    <w:rsid w:val="00212769"/>
    <w:rsid w:val="00215813"/>
    <w:rsid w:val="00220B58"/>
    <w:rsid w:val="00235CFB"/>
    <w:rsid w:val="002B34E4"/>
    <w:rsid w:val="002E3149"/>
    <w:rsid w:val="00307672"/>
    <w:rsid w:val="0034217D"/>
    <w:rsid w:val="003631CE"/>
    <w:rsid w:val="003A29FC"/>
    <w:rsid w:val="00410195"/>
    <w:rsid w:val="00471CA0"/>
    <w:rsid w:val="00472189"/>
    <w:rsid w:val="004C4568"/>
    <w:rsid w:val="004D26FC"/>
    <w:rsid w:val="004D7CA0"/>
    <w:rsid w:val="00502034"/>
    <w:rsid w:val="00545E90"/>
    <w:rsid w:val="005A75FE"/>
    <w:rsid w:val="005C171D"/>
    <w:rsid w:val="005D71B5"/>
    <w:rsid w:val="005F46B8"/>
    <w:rsid w:val="00633DA3"/>
    <w:rsid w:val="0065558F"/>
    <w:rsid w:val="00677B28"/>
    <w:rsid w:val="00680667"/>
    <w:rsid w:val="00693F86"/>
    <w:rsid w:val="006D02D3"/>
    <w:rsid w:val="00705EF6"/>
    <w:rsid w:val="0071240B"/>
    <w:rsid w:val="007166BF"/>
    <w:rsid w:val="00737C25"/>
    <w:rsid w:val="00757796"/>
    <w:rsid w:val="00774AD2"/>
    <w:rsid w:val="00782B93"/>
    <w:rsid w:val="008011C2"/>
    <w:rsid w:val="008036AF"/>
    <w:rsid w:val="00806692"/>
    <w:rsid w:val="00813A7F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56DD7"/>
    <w:rsid w:val="00A624BB"/>
    <w:rsid w:val="00A74751"/>
    <w:rsid w:val="00A830A3"/>
    <w:rsid w:val="00A94588"/>
    <w:rsid w:val="00AA1F23"/>
    <w:rsid w:val="00AB12FC"/>
    <w:rsid w:val="00AB5D79"/>
    <w:rsid w:val="00AC3882"/>
    <w:rsid w:val="00AC6D76"/>
    <w:rsid w:val="00AE62A4"/>
    <w:rsid w:val="00B16DDB"/>
    <w:rsid w:val="00B5411A"/>
    <w:rsid w:val="00B90AD2"/>
    <w:rsid w:val="00BA46D4"/>
    <w:rsid w:val="00BD3DD2"/>
    <w:rsid w:val="00C01361"/>
    <w:rsid w:val="00C13807"/>
    <w:rsid w:val="00C32AF4"/>
    <w:rsid w:val="00C43EB6"/>
    <w:rsid w:val="00C56F44"/>
    <w:rsid w:val="00C70747"/>
    <w:rsid w:val="00C94B9A"/>
    <w:rsid w:val="00CB4253"/>
    <w:rsid w:val="00CC0790"/>
    <w:rsid w:val="00CC3379"/>
    <w:rsid w:val="00CD614D"/>
    <w:rsid w:val="00D13B08"/>
    <w:rsid w:val="00D33AE9"/>
    <w:rsid w:val="00D85E1E"/>
    <w:rsid w:val="00D945DA"/>
    <w:rsid w:val="00DA41A7"/>
    <w:rsid w:val="00DB6172"/>
    <w:rsid w:val="00DC6F94"/>
    <w:rsid w:val="00DD1F41"/>
    <w:rsid w:val="00E412A2"/>
    <w:rsid w:val="00E42720"/>
    <w:rsid w:val="00ED2CBF"/>
    <w:rsid w:val="00EE33CB"/>
    <w:rsid w:val="00EE4E4C"/>
    <w:rsid w:val="00F071CE"/>
    <w:rsid w:val="00F73622"/>
    <w:rsid w:val="00FA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2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7</cp:revision>
  <dcterms:created xsi:type="dcterms:W3CDTF">2013-03-20T19:01:00Z</dcterms:created>
  <dcterms:modified xsi:type="dcterms:W3CDTF">2013-03-28T23:06:00Z</dcterms:modified>
</cp:coreProperties>
</file>