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  <w:bookmarkStart w:id="0" w:name="_GoBack"/>
      <w:bookmarkEnd w:id="0"/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BD5130">
        <w:rPr>
          <w:rFonts w:asciiTheme="minorHAnsi" w:hAnsiTheme="minorHAnsi" w:cstheme="minorHAnsi"/>
        </w:rPr>
        <w:t>Judicial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BD5130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BD5130">
        <w:rPr>
          <w:rFonts w:asciiTheme="minorHAnsi" w:hAnsiTheme="minorHAnsi" w:cstheme="minorHAnsi"/>
        </w:rPr>
        <w:t>Judicial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BD5130">
        <w:rPr>
          <w:rFonts w:asciiTheme="minorHAnsi" w:hAnsiTheme="minorHAnsi" w:cstheme="minorHAnsi"/>
          <w:i/>
        </w:rPr>
        <w:t>Judicial Council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</w:t>
      </w:r>
      <w:r w:rsidRPr="00BD5130">
        <w:rPr>
          <w:rFonts w:asciiTheme="minorHAnsi" w:hAnsiTheme="minorHAnsi" w:cstheme="minorHAnsi"/>
          <w:b/>
        </w:rPr>
        <w:t>paragraph 3</w:t>
      </w:r>
      <w:r w:rsidRPr="009D5E49">
        <w:rPr>
          <w:rFonts w:asciiTheme="minorHAnsi" w:hAnsiTheme="minorHAnsi" w:cstheme="minorHAnsi"/>
        </w:rPr>
        <w:t>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BD5130" w:rsidRPr="006A212B" w:rsidRDefault="00BD5130" w:rsidP="00BD5130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END OF ATTACHMENT</w:t>
      </w:r>
    </w:p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BD5130">
      <w:headerReference w:type="default" r:id="rId7"/>
      <w:footerReference w:type="default" r:id="rId8"/>
      <w:pgSz w:w="12240" w:h="15840"/>
      <w:pgMar w:top="749" w:right="1440" w:bottom="720" w:left="1440" w:header="720" w:footer="259" w:gutter="0"/>
      <w:cols w:space="720"/>
      <w:docGrid w:linePitch="360"/>
      <w:sectPrChange w:id="1" w:author="L Verarde" w:date="2015-10-28T14:40:00Z">
        <w:sectPr w:rsidR="000433E8" w:rsidRPr="009D5E49" w:rsidSect="00BD5130">
          <w:pgMar w:top="75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DB" w:rsidRDefault="00F165DB" w:rsidP="00504C00">
      <w:r>
        <w:separator/>
      </w:r>
    </w:p>
  </w:endnote>
  <w:endnote w:type="continuationSeparator" w:id="0">
    <w:p w:rsidR="00F165DB" w:rsidRDefault="00F165DB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30" w:rsidRDefault="00BD5130" w:rsidP="00BD5130">
    <w:pPr>
      <w:pStyle w:val="Footer"/>
      <w:jc w:val="right"/>
    </w:pPr>
    <w:r w:rsidRPr="00BD5130">
      <w:t xml:space="preserve"> </w:t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 w:rsidRPr="00E045EA">
          <w:t xml:space="preserve">Page </w:t>
        </w:r>
        <w:r w:rsidR="00DD7DA6">
          <w:fldChar w:fldCharType="begin"/>
        </w:r>
        <w:r w:rsidR="00DD7DA6">
          <w:instrText xml:space="preserve"> PAGE </w:instrText>
        </w:r>
        <w:r w:rsidR="00DD7DA6">
          <w:fldChar w:fldCharType="separate"/>
        </w:r>
        <w:r w:rsidR="0013794F">
          <w:rPr>
            <w:noProof/>
          </w:rPr>
          <w:t>1</w:t>
        </w:r>
        <w:r w:rsidR="00DD7DA6">
          <w:rPr>
            <w:noProof/>
          </w:rPr>
          <w:fldChar w:fldCharType="end"/>
        </w:r>
        <w:r w:rsidRPr="00E045EA">
          <w:t xml:space="preserve"> of </w:t>
        </w:r>
        <w:fldSimple w:instr=" NUMPAGES  ">
          <w:r w:rsidR="0013794F">
            <w:rPr>
              <w:noProof/>
            </w:rPr>
            <w:t>1</w:t>
          </w:r>
        </w:fldSimple>
      </w:sdtContent>
    </w:sdt>
  </w:p>
  <w:p w:rsidR="00504C00" w:rsidRDefault="00504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DB" w:rsidRDefault="00F165DB" w:rsidP="00504C00">
      <w:r>
        <w:separator/>
      </w:r>
    </w:p>
  </w:footnote>
  <w:footnote w:type="continuationSeparator" w:id="0">
    <w:p w:rsidR="00F165DB" w:rsidRDefault="00F165DB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30" w:rsidRPr="005B77B8" w:rsidRDefault="00BD5130" w:rsidP="00BD5130">
    <w:pPr>
      <w:pStyle w:val="Header"/>
      <w:rPr>
        <w:b/>
      </w:rPr>
    </w:pPr>
    <w:r>
      <w:rPr>
        <w:b/>
      </w:rPr>
      <w:t>RFP Title: Ergonomic Assessment Services</w:t>
    </w:r>
  </w:p>
  <w:p w:rsidR="00BD5130" w:rsidRDefault="00BD5130" w:rsidP="00BD5130">
    <w:pPr>
      <w:pStyle w:val="Header"/>
      <w:rPr>
        <w:b/>
      </w:rPr>
    </w:pPr>
    <w:r>
      <w:rPr>
        <w:b/>
      </w:rPr>
      <w:t>RFP Number: HR-LV-11</w:t>
    </w:r>
    <w:r w:rsidRPr="005B77B8">
      <w:rPr>
        <w:b/>
      </w:rPr>
      <w:t>2015</w:t>
    </w:r>
  </w:p>
  <w:p w:rsidR="00BD5130" w:rsidRDefault="00BD5130" w:rsidP="00BD5130">
    <w:pPr>
      <w:pStyle w:val="Footer"/>
    </w:pPr>
  </w:p>
  <w:p w:rsidR="00BD5130" w:rsidRDefault="00BD5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80391"/>
    <w:rsid w:val="00107C46"/>
    <w:rsid w:val="00136674"/>
    <w:rsid w:val="0013794F"/>
    <w:rsid w:val="00156822"/>
    <w:rsid w:val="001748E1"/>
    <w:rsid w:val="0018522C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3D92"/>
    <w:rsid w:val="006C7C64"/>
    <w:rsid w:val="006F07B4"/>
    <w:rsid w:val="00726042"/>
    <w:rsid w:val="00736753"/>
    <w:rsid w:val="0079070B"/>
    <w:rsid w:val="00806692"/>
    <w:rsid w:val="00822460"/>
    <w:rsid w:val="0085217E"/>
    <w:rsid w:val="00875832"/>
    <w:rsid w:val="0088206E"/>
    <w:rsid w:val="008F3432"/>
    <w:rsid w:val="00902B42"/>
    <w:rsid w:val="00975A1D"/>
    <w:rsid w:val="009D5E49"/>
    <w:rsid w:val="00A0662D"/>
    <w:rsid w:val="00A14E4F"/>
    <w:rsid w:val="00A3154D"/>
    <w:rsid w:val="00AD68A1"/>
    <w:rsid w:val="00AD77C1"/>
    <w:rsid w:val="00BA0492"/>
    <w:rsid w:val="00BD3DD2"/>
    <w:rsid w:val="00BD5130"/>
    <w:rsid w:val="00C13807"/>
    <w:rsid w:val="00C71EAC"/>
    <w:rsid w:val="00CB4253"/>
    <w:rsid w:val="00CD4EE9"/>
    <w:rsid w:val="00CD6769"/>
    <w:rsid w:val="00D36092"/>
    <w:rsid w:val="00D42F98"/>
    <w:rsid w:val="00D71AC1"/>
    <w:rsid w:val="00D91DB3"/>
    <w:rsid w:val="00DD1724"/>
    <w:rsid w:val="00DD7DA6"/>
    <w:rsid w:val="00E05268"/>
    <w:rsid w:val="00E34099"/>
    <w:rsid w:val="00E90787"/>
    <w:rsid w:val="00F165DB"/>
    <w:rsid w:val="00F221AD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49DB7-B872-4B53-B663-452FAD3B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0C86-674B-4319-B59F-E415BECC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2</cp:revision>
  <cp:lastPrinted>2015-11-03T21:23:00Z</cp:lastPrinted>
  <dcterms:created xsi:type="dcterms:W3CDTF">2016-01-19T17:25:00Z</dcterms:created>
  <dcterms:modified xsi:type="dcterms:W3CDTF">2016-01-19T17:25:00Z</dcterms:modified>
</cp:coreProperties>
</file>