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50" w:rsidRPr="00BF2E9B" w:rsidRDefault="00F66C50" w:rsidP="00F66C50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F66C50" w:rsidRPr="00BF2E9B" w:rsidRDefault="00F66C50" w:rsidP="00F66C50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Terms and Conditions </w:t>
      </w:r>
    </w:p>
    <w:p w:rsidR="00F66C50" w:rsidRPr="00BF2E9B" w:rsidRDefault="00F66C50" w:rsidP="00F66C50">
      <w:pPr>
        <w:jc w:val="center"/>
        <w:rPr>
          <w:b/>
          <w:bCs/>
          <w:caps/>
        </w:rPr>
      </w:pPr>
    </w:p>
    <w:p w:rsidR="00F66C50" w:rsidRPr="00BF2E9B" w:rsidRDefault="00F66C50" w:rsidP="00F66C50">
      <w:pPr>
        <w:jc w:val="center"/>
        <w:rPr>
          <w:b/>
          <w:bCs/>
        </w:rPr>
      </w:pPr>
    </w:p>
    <w:p w:rsidR="00F66C50" w:rsidRPr="00BF2E9B" w:rsidRDefault="00F66C50" w:rsidP="00F66C50">
      <w:pPr>
        <w:autoSpaceDE w:val="0"/>
        <w:autoSpaceDN w:val="0"/>
        <w:rPr>
          <w:u w:val="single"/>
        </w:rPr>
      </w:pPr>
    </w:p>
    <w:p w:rsidR="00F66C50" w:rsidRPr="00BF2E9B" w:rsidRDefault="00F66C50" w:rsidP="00F66C50">
      <w:pPr>
        <w:autoSpaceDE w:val="0"/>
        <w:autoSpaceDN w:val="0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  <w:bookmarkStart w:id="0" w:name="_GoBack"/>
      <w:bookmarkEnd w:id="0"/>
    </w:p>
    <w:p w:rsidR="00F66C50" w:rsidRPr="00BF2E9B" w:rsidRDefault="00F66C50" w:rsidP="00F66C50">
      <w:pPr>
        <w:autoSpaceDE w:val="0"/>
        <w:autoSpaceDN w:val="0"/>
        <w:rPr>
          <w:b/>
          <w:bCs/>
        </w:rPr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 w:rsidR="00E23B05">
        <w:t>Judicial Council</w:t>
      </w:r>
      <w:r w:rsidRPr="00BF2E9B">
        <w:t xml:space="preserve"> Standard Terms and Conditions (“Attachment 2”) without exception.</w:t>
      </w:r>
      <w:r>
        <w:t xml:space="preserve"> </w:t>
      </w:r>
    </w:p>
    <w:p w:rsidR="00F66C50" w:rsidRDefault="00F66C50" w:rsidP="00F66C50">
      <w:pPr>
        <w:autoSpaceDE w:val="0"/>
        <w:autoSpaceDN w:val="0"/>
        <w:ind w:left="720" w:hanging="720"/>
      </w:pPr>
    </w:p>
    <w:p w:rsidR="00F66C50" w:rsidRPr="00BF2E9B" w:rsidRDefault="00F66C50" w:rsidP="00F66C50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F66C50" w:rsidRDefault="00F66C50" w:rsidP="00F66C50">
      <w:pPr>
        <w:autoSpaceDE w:val="0"/>
        <w:autoSpaceDN w:val="0"/>
      </w:pPr>
    </w:p>
    <w:p w:rsidR="00F66C50" w:rsidRDefault="00F66C50" w:rsidP="00F66C5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Wingdings" w:hAnsi="Wingdings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 xml:space="preserve">Proposer proposes exceptions or </w:t>
      </w:r>
      <w:r>
        <w:t>changes</w:t>
      </w:r>
      <w:r w:rsidRPr="00BF2E9B">
        <w:t xml:space="preserve"> to Attachment 2.  Proposer must also submit (i) a red-lined version of Attachment 2 that </w:t>
      </w:r>
      <w:r>
        <w:t>implements all</w:t>
      </w:r>
      <w:r w:rsidRPr="00BF2E9B">
        <w:t xml:space="preserve"> proposed </w:t>
      </w:r>
      <w:r>
        <w:t>changes</w:t>
      </w:r>
      <w:r w:rsidRPr="00BF2E9B">
        <w:t xml:space="preserve">, and (ii) a written explanation or rationale for each exception or proposed </w:t>
      </w:r>
      <w:r>
        <w:t>change</w:t>
      </w:r>
      <w:r w:rsidRPr="00BF2E9B">
        <w:t>.</w:t>
      </w:r>
      <w:r>
        <w:t xml:space="preserve"> </w:t>
      </w:r>
    </w:p>
    <w:p w:rsidR="00F66C50" w:rsidRDefault="00F66C50" w:rsidP="00F66C50">
      <w:pPr>
        <w:autoSpaceDE w:val="0"/>
        <w:autoSpaceDN w:val="0"/>
        <w:ind w:left="720" w:hanging="720"/>
      </w:pPr>
    </w:p>
    <w:p w:rsidR="00F66C50" w:rsidRPr="00D720E4" w:rsidRDefault="00F66C50" w:rsidP="00F66C50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F66C50" w:rsidTr="00D83B38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Default="00F66C50" w:rsidP="00D83B38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F66C50" w:rsidRDefault="00F66C50" w:rsidP="00D83B38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Wingdings" w:hAnsi="Wingdings"/>
                <w:sz w:val="28"/>
              </w:rPr>
              <w:sym w:font="Wingdings" w:char="F03F"/>
            </w:r>
          </w:p>
        </w:tc>
      </w:tr>
      <w:tr w:rsidR="00F66C50" w:rsidTr="00D83B3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</w:p>
          <w:p w:rsidR="00F66C50" w:rsidRDefault="00F66C50" w:rsidP="00D83B38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F66C50" w:rsidTr="00D83B38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C50" w:rsidRPr="00E85E86" w:rsidRDefault="00F66C50" w:rsidP="00D83B38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F66C50" w:rsidRPr="00D720E4" w:rsidRDefault="00F66C50" w:rsidP="00F66C50">
      <w:pPr>
        <w:autoSpaceDE w:val="0"/>
        <w:autoSpaceDN w:val="0"/>
        <w:ind w:left="720" w:hanging="720"/>
      </w:pPr>
    </w:p>
    <w:p w:rsidR="00F66C50" w:rsidRDefault="00F66C50" w:rsidP="00F66C50">
      <w:pPr>
        <w:pStyle w:val="Heading1"/>
        <w:rPr>
          <w:rFonts w:ascii="Times New Roman" w:hAnsi="Times New Roman"/>
          <w:sz w:val="24"/>
          <w:szCs w:val="24"/>
        </w:rPr>
      </w:pPr>
    </w:p>
    <w:p w:rsidR="00F66C50" w:rsidRPr="00514228" w:rsidRDefault="00F66C50" w:rsidP="00F66C50"/>
    <w:p w:rsidR="00F66C50" w:rsidRPr="00514228" w:rsidRDefault="00F66C50" w:rsidP="00F66C50"/>
    <w:p w:rsidR="00F66C50" w:rsidRPr="00514228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F66C50" w:rsidRDefault="00F66C50" w:rsidP="00F66C50"/>
    <w:p w:rsidR="00BF3697" w:rsidRDefault="00BF3697" w:rsidP="00F66C50">
      <w:pPr>
        <w:spacing w:line="276" w:lineRule="auto"/>
      </w:pPr>
    </w:p>
    <w:sectPr w:rsidR="00BF3697" w:rsidSect="00BF36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AC" w:rsidRDefault="00070DAC" w:rsidP="00F66C50">
      <w:r>
        <w:separator/>
      </w:r>
    </w:p>
  </w:endnote>
  <w:endnote w:type="continuationSeparator" w:id="0">
    <w:p w:rsidR="00070DAC" w:rsidRDefault="00070DAC" w:rsidP="00F6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780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66C50" w:rsidRDefault="00F66C50" w:rsidP="00F66C50">
            <w:pPr>
              <w:pStyle w:val="Footer"/>
              <w:jc w:val="right"/>
            </w:pPr>
            <w:r>
              <w:t xml:space="preserve">Page </w:t>
            </w:r>
            <w:r w:rsidR="0043070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070D">
              <w:rPr>
                <w:b/>
              </w:rPr>
              <w:fldChar w:fldCharType="separate"/>
            </w:r>
            <w:r w:rsidR="009E35AC">
              <w:rPr>
                <w:b/>
                <w:noProof/>
              </w:rPr>
              <w:t>1</w:t>
            </w:r>
            <w:r w:rsidR="0043070D">
              <w:rPr>
                <w:b/>
              </w:rPr>
              <w:fldChar w:fldCharType="end"/>
            </w:r>
            <w:r>
              <w:t xml:space="preserve"> of </w:t>
            </w:r>
            <w:r w:rsidR="0043070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070D">
              <w:rPr>
                <w:b/>
              </w:rPr>
              <w:fldChar w:fldCharType="separate"/>
            </w:r>
            <w:r w:rsidR="009E35AC">
              <w:rPr>
                <w:b/>
                <w:noProof/>
              </w:rPr>
              <w:t>1</w:t>
            </w:r>
            <w:r w:rsidR="0043070D">
              <w:rPr>
                <w:b/>
              </w:rPr>
              <w:fldChar w:fldCharType="end"/>
            </w:r>
          </w:p>
        </w:sdtContent>
      </w:sdt>
    </w:sdtContent>
  </w:sdt>
  <w:p w:rsidR="00F66C50" w:rsidRDefault="00F6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AC" w:rsidRDefault="00070DAC" w:rsidP="00F66C50">
      <w:r>
        <w:separator/>
      </w:r>
    </w:p>
  </w:footnote>
  <w:footnote w:type="continuationSeparator" w:id="0">
    <w:p w:rsidR="00070DAC" w:rsidRDefault="00070DAC" w:rsidP="00F6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50" w:rsidRPr="005B77B8" w:rsidRDefault="00F66C50" w:rsidP="00F66C50">
    <w:pPr>
      <w:pStyle w:val="Header"/>
      <w:rPr>
        <w:b/>
      </w:rPr>
    </w:pPr>
    <w:r w:rsidRPr="005B77B8">
      <w:rPr>
        <w:b/>
      </w:rPr>
      <w:t xml:space="preserve">RFP Title: </w:t>
    </w:r>
    <w:r w:rsidR="00C84A8A">
      <w:rPr>
        <w:b/>
      </w:rPr>
      <w:t>HR-Ergonomic Assessment Services</w:t>
    </w:r>
  </w:p>
  <w:p w:rsidR="00F66C50" w:rsidRDefault="009E35AC" w:rsidP="00F66C50">
    <w:pPr>
      <w:pStyle w:val="Header"/>
      <w:rPr>
        <w:b/>
      </w:rPr>
    </w:pPr>
    <w:r>
      <w:rPr>
        <w:b/>
      </w:rPr>
      <w:t>RFP Number: HR-LV-1120</w:t>
    </w:r>
    <w:r w:rsidR="00F66C50" w:rsidRPr="005B77B8">
      <w:rPr>
        <w:b/>
      </w:rPr>
      <w:t>15</w:t>
    </w:r>
  </w:p>
  <w:p w:rsidR="00F66C50" w:rsidRDefault="009E35AC" w:rsidP="009E35AC">
    <w:pPr>
      <w:pStyle w:val="Header"/>
      <w:tabs>
        <w:tab w:val="clear" w:pos="4680"/>
        <w:tab w:val="clear" w:pos="9360"/>
        <w:tab w:val="left" w:pos="21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50"/>
    <w:rsid w:val="00070DAC"/>
    <w:rsid w:val="00336A80"/>
    <w:rsid w:val="0043070D"/>
    <w:rsid w:val="00462EFB"/>
    <w:rsid w:val="006D71EF"/>
    <w:rsid w:val="00766B60"/>
    <w:rsid w:val="00786B91"/>
    <w:rsid w:val="009E35AC"/>
    <w:rsid w:val="00AE557E"/>
    <w:rsid w:val="00BF3697"/>
    <w:rsid w:val="00C84A8A"/>
    <w:rsid w:val="00D12DEF"/>
    <w:rsid w:val="00E23B05"/>
    <w:rsid w:val="00F076B4"/>
    <w:rsid w:val="00F15840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AC94C-8C93-49CF-A90A-EB8CB8C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50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EF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DEF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2DEF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DEF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DEF"/>
    <w:pPr>
      <w:spacing w:before="240" w:after="60" w:line="300" w:lineRule="atLeast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DEF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DEF"/>
    <w:pPr>
      <w:spacing w:before="240" w:after="60" w:line="300" w:lineRule="atLeast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D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2D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2D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D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D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D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D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2DE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12D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DEF"/>
    <w:pPr>
      <w:spacing w:after="60" w:line="300" w:lineRule="atLeast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2DE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D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6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5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66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5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Rodrigues</dc:creator>
  <cp:lastModifiedBy>Verarde, Lisa</cp:lastModifiedBy>
  <cp:revision>3</cp:revision>
  <dcterms:created xsi:type="dcterms:W3CDTF">2016-01-19T17:13:00Z</dcterms:created>
  <dcterms:modified xsi:type="dcterms:W3CDTF">2016-01-19T17:15:00Z</dcterms:modified>
</cp:coreProperties>
</file>