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3A12"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02729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A06131" w:rsidRPr="008D1D51" w:rsidRDefault="00A0613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DB700F" w:rsidRDefault="00DB700F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Pr="00DB700F" w:rsidRDefault="00DB700F" w:rsidP="00DB700F">
      <w:pPr>
        <w:rPr>
          <w:rFonts w:cstheme="minorHAnsi"/>
          <w:lang w:bidi="ar-SA"/>
        </w:rPr>
      </w:pPr>
    </w:p>
    <w:p w:rsidR="00DB700F" w:rsidRDefault="00DB700F" w:rsidP="00DB700F">
      <w:pPr>
        <w:rPr>
          <w:rFonts w:cstheme="minorHAnsi"/>
          <w:lang w:bidi="ar-SA"/>
        </w:rPr>
      </w:pPr>
    </w:p>
    <w:p w:rsidR="00551F4B" w:rsidRPr="00DB700F" w:rsidRDefault="00551F4B" w:rsidP="00DB700F">
      <w:pPr>
        <w:jc w:val="center"/>
        <w:rPr>
          <w:rFonts w:cstheme="minorHAnsi"/>
          <w:lang w:bidi="ar-SA"/>
        </w:rPr>
      </w:pPr>
      <w:bookmarkStart w:id="0" w:name="_GoBack"/>
      <w:bookmarkEnd w:id="0"/>
    </w:p>
    <w:sectPr w:rsidR="00551F4B" w:rsidRPr="00DB700F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292A" w:rsidRDefault="0055292A" w:rsidP="0055292A">
            <w:pPr>
              <w:pStyle w:val="Footer"/>
              <w:jc w:val="right"/>
            </w:pPr>
            <w:r w:rsidRPr="00027293">
              <w:t xml:space="preserve">Page </w:t>
            </w:r>
            <w:r w:rsidR="009010C4" w:rsidRPr="00027293">
              <w:fldChar w:fldCharType="begin"/>
            </w:r>
            <w:r w:rsidRPr="00027293">
              <w:instrText xml:space="preserve"> PAGE </w:instrText>
            </w:r>
            <w:r w:rsidR="009010C4" w:rsidRPr="00027293">
              <w:fldChar w:fldCharType="separate"/>
            </w:r>
            <w:r w:rsidR="00DB700F">
              <w:rPr>
                <w:noProof/>
              </w:rPr>
              <w:t>4</w:t>
            </w:r>
            <w:r w:rsidR="009010C4" w:rsidRPr="00027293">
              <w:fldChar w:fldCharType="end"/>
            </w:r>
            <w:r w:rsidRPr="00027293">
              <w:t xml:space="preserve"> of </w:t>
            </w:r>
            <w:r w:rsidR="009010C4" w:rsidRPr="00027293">
              <w:fldChar w:fldCharType="begin"/>
            </w:r>
            <w:r w:rsidRPr="00027293">
              <w:instrText xml:space="preserve"> NUMPAGES  </w:instrText>
            </w:r>
            <w:r w:rsidR="009010C4" w:rsidRPr="00027293">
              <w:fldChar w:fldCharType="separate"/>
            </w:r>
            <w:r w:rsidR="00DB700F">
              <w:rPr>
                <w:noProof/>
              </w:rPr>
              <w:t>4</w:t>
            </w:r>
            <w:r w:rsidR="009010C4" w:rsidRPr="00027293"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12" w:rsidRDefault="009C3A12" w:rsidP="009C3A12">
    <w:pPr>
      <w:pStyle w:val="Head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RFP Title:   Upgrade/Implementation of Oracle/PeopleSoft HCM v9.2</w:t>
    </w:r>
  </w:p>
  <w:p w:rsidR="009C3A12" w:rsidRDefault="009C3A12" w:rsidP="009C3A12">
    <w:pPr>
      <w:pStyle w:val="Head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RFP Number:   HR-HREMS-2017-03-ML</w:t>
    </w: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2729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315C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61E7D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0DA7"/>
    <w:rsid w:val="004A4844"/>
    <w:rsid w:val="004B35D1"/>
    <w:rsid w:val="004C5BAD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1A8E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010C4"/>
    <w:rsid w:val="00912CDD"/>
    <w:rsid w:val="00914094"/>
    <w:rsid w:val="009358FF"/>
    <w:rsid w:val="00944C67"/>
    <w:rsid w:val="00963F3F"/>
    <w:rsid w:val="009739EF"/>
    <w:rsid w:val="00984E6F"/>
    <w:rsid w:val="009903E4"/>
    <w:rsid w:val="0099160D"/>
    <w:rsid w:val="00993C13"/>
    <w:rsid w:val="00994C92"/>
    <w:rsid w:val="009B0890"/>
    <w:rsid w:val="009B78CF"/>
    <w:rsid w:val="009C3A12"/>
    <w:rsid w:val="009C7E1D"/>
    <w:rsid w:val="009F1DD1"/>
    <w:rsid w:val="009F610B"/>
    <w:rsid w:val="00A06131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30DF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57F60"/>
    <w:rsid w:val="00D634E1"/>
    <w:rsid w:val="00D712A7"/>
    <w:rsid w:val="00D86B85"/>
    <w:rsid w:val="00DB2030"/>
    <w:rsid w:val="00DB700F"/>
    <w:rsid w:val="00DC03BF"/>
    <w:rsid w:val="00DD1543"/>
    <w:rsid w:val="00DD4474"/>
    <w:rsid w:val="00DF61C1"/>
    <w:rsid w:val="00E26A82"/>
    <w:rsid w:val="00E33D98"/>
    <w:rsid w:val="00E34B2A"/>
    <w:rsid w:val="00E36B17"/>
    <w:rsid w:val="00E454FB"/>
    <w:rsid w:val="00E52C8D"/>
    <w:rsid w:val="00EA7896"/>
    <w:rsid w:val="00EB3380"/>
    <w:rsid w:val="00ED66F6"/>
    <w:rsid w:val="00EF73F7"/>
    <w:rsid w:val="00F009D3"/>
    <w:rsid w:val="00F1455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8F9BA-C8AD-4DCC-95FE-5560603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A837-252D-47EC-83BD-34933D9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Lawson, Mona</cp:lastModifiedBy>
  <cp:revision>4</cp:revision>
  <cp:lastPrinted>2015-07-22T21:51:00Z</cp:lastPrinted>
  <dcterms:created xsi:type="dcterms:W3CDTF">2017-03-17T20:39:00Z</dcterms:created>
  <dcterms:modified xsi:type="dcterms:W3CDTF">2017-03-17T21:13:00Z</dcterms:modified>
</cp:coreProperties>
</file>