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9605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782E3A0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075BE7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019C3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76A729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9BB678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7F308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B75BBB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BC4B88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C51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9844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D07ABA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76B2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A506395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9091D0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DAB5D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22DD33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0B7EF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B12180E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031B18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D740C6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C20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4414C2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8131D8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060A81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1CA74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4B9DC9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7E5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FE6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F606B3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079E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008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E7CA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10FA36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22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4B34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 xml:space="preserve">__ in </w:t>
            </w:r>
            <w:proofErr w:type="gramStart"/>
            <w:r w:rsidR="00502917">
              <w:rPr>
                <w:rFonts w:asciiTheme="minorHAnsi" w:hAnsiTheme="minorHAnsi" w:cstheme="minorHAnsi"/>
                <w:i/>
                <w:iCs/>
              </w:rPr>
              <w:t>the  State</w:t>
            </w:r>
            <w:proofErr w:type="gramEnd"/>
            <w:r w:rsidR="00502917">
              <w:rPr>
                <w:rFonts w:asciiTheme="minorHAnsi" w:hAnsiTheme="minorHAnsi" w:cstheme="minorHAnsi"/>
                <w:i/>
                <w:iCs/>
              </w:rPr>
              <w:t xml:space="preserve"> of ___________</w:t>
            </w:r>
          </w:p>
        </w:tc>
      </w:tr>
    </w:tbl>
    <w:p w14:paraId="5FFBBD97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EBE36" w14:textId="77777777" w:rsidR="005B3AD4" w:rsidRDefault="005B3AD4" w:rsidP="00504C00">
      <w:r>
        <w:separator/>
      </w:r>
    </w:p>
  </w:endnote>
  <w:endnote w:type="continuationSeparator" w:id="0">
    <w:p w14:paraId="405F27B0" w14:textId="77777777" w:rsidR="005B3AD4" w:rsidRDefault="005B3AD4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9E45" w14:textId="77777777" w:rsidR="00987A1B" w:rsidRDefault="00987A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AA5F" w14:textId="77777777" w:rsidR="00987A1B" w:rsidRDefault="00987A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CF7F" w14:textId="77777777" w:rsidR="00987A1B" w:rsidRDefault="00987A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B5BBE" w14:textId="77777777" w:rsidR="005B3AD4" w:rsidRDefault="005B3AD4" w:rsidP="00504C00">
      <w:r>
        <w:separator/>
      </w:r>
    </w:p>
  </w:footnote>
  <w:footnote w:type="continuationSeparator" w:id="0">
    <w:p w14:paraId="1714B392" w14:textId="77777777" w:rsidR="005B3AD4" w:rsidRDefault="005B3AD4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F6720" w14:textId="77777777" w:rsidR="00987A1B" w:rsidRDefault="00987A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7148" w14:textId="77777777" w:rsidR="00987A1B" w:rsidRDefault="00987A1B" w:rsidP="00987A1B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FA195F">
      <w:rPr>
        <w:iCs/>
        <w:sz w:val="22"/>
        <w:szCs w:val="22"/>
      </w:rPr>
      <w:t>Claims Auditing Services</w:t>
    </w:r>
  </w:p>
  <w:p w14:paraId="38118277" w14:textId="77777777" w:rsidR="00987A1B" w:rsidRPr="009000D1" w:rsidRDefault="00987A1B" w:rsidP="00987A1B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Pr="00776007">
      <w:rPr>
        <w:iCs/>
        <w:sz w:val="22"/>
        <w:szCs w:val="22"/>
      </w:rPr>
      <w:t>HR-2023-54-DM</w:t>
    </w:r>
  </w:p>
  <w:p w14:paraId="1DECBFD3" w14:textId="257E9E31" w:rsidR="00F16A70" w:rsidRPr="00987A1B" w:rsidRDefault="00F16A70" w:rsidP="00987A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9160" w14:textId="77777777" w:rsidR="00987A1B" w:rsidRDefault="00987A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D53FB"/>
    <w:rsid w:val="00204B2E"/>
    <w:rsid w:val="00210950"/>
    <w:rsid w:val="002601F3"/>
    <w:rsid w:val="00280D12"/>
    <w:rsid w:val="002900A4"/>
    <w:rsid w:val="00295B6F"/>
    <w:rsid w:val="002A6905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4C00"/>
    <w:rsid w:val="005A4574"/>
    <w:rsid w:val="005B3AD4"/>
    <w:rsid w:val="005B3E6D"/>
    <w:rsid w:val="005D772D"/>
    <w:rsid w:val="005E2699"/>
    <w:rsid w:val="005E3FB7"/>
    <w:rsid w:val="00601784"/>
    <w:rsid w:val="00641BBF"/>
    <w:rsid w:val="0069527B"/>
    <w:rsid w:val="00695620"/>
    <w:rsid w:val="006A3D92"/>
    <w:rsid w:val="006C7C64"/>
    <w:rsid w:val="00726042"/>
    <w:rsid w:val="00736753"/>
    <w:rsid w:val="0079070B"/>
    <w:rsid w:val="007A6CCC"/>
    <w:rsid w:val="007C7EBC"/>
    <w:rsid w:val="00806692"/>
    <w:rsid w:val="00822460"/>
    <w:rsid w:val="0084611F"/>
    <w:rsid w:val="0085217E"/>
    <w:rsid w:val="008562E9"/>
    <w:rsid w:val="00875832"/>
    <w:rsid w:val="00881608"/>
    <w:rsid w:val="0088206E"/>
    <w:rsid w:val="008B4279"/>
    <w:rsid w:val="008F3432"/>
    <w:rsid w:val="00902B42"/>
    <w:rsid w:val="0097438F"/>
    <w:rsid w:val="00975A1D"/>
    <w:rsid w:val="00987060"/>
    <w:rsid w:val="00987A1B"/>
    <w:rsid w:val="009D3BEE"/>
    <w:rsid w:val="009D5E49"/>
    <w:rsid w:val="00A0662D"/>
    <w:rsid w:val="00A14E4F"/>
    <w:rsid w:val="00A242DF"/>
    <w:rsid w:val="00A3154D"/>
    <w:rsid w:val="00A92CFC"/>
    <w:rsid w:val="00AB2DED"/>
    <w:rsid w:val="00AB7BAA"/>
    <w:rsid w:val="00AD68A1"/>
    <w:rsid w:val="00B04558"/>
    <w:rsid w:val="00B246A8"/>
    <w:rsid w:val="00BA0492"/>
    <w:rsid w:val="00BD3DD2"/>
    <w:rsid w:val="00C13807"/>
    <w:rsid w:val="00C24C91"/>
    <w:rsid w:val="00CB4253"/>
    <w:rsid w:val="00CD4EE9"/>
    <w:rsid w:val="00CD51FC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C6A59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1625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Ho, Lana</cp:lastModifiedBy>
  <cp:revision>2</cp:revision>
  <cp:lastPrinted>2017-11-22T19:04:00Z</cp:lastPrinted>
  <dcterms:created xsi:type="dcterms:W3CDTF">2023-11-15T16:58:00Z</dcterms:created>
  <dcterms:modified xsi:type="dcterms:W3CDTF">2023-11-15T16:58:00Z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d261ba78b0adc1ea7e2fd83c25fea51cb5830f31ec6c84a6eb7540b1f1efaa66</vt:lpwstr>
  </property>
</Properties>
</file>