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682" w14:textId="77777777" w:rsidR="00034741" w:rsidRDefault="00034741" w:rsidP="009C7277">
      <w:r>
        <w:separator/>
      </w:r>
    </w:p>
  </w:endnote>
  <w:endnote w:type="continuationSeparator" w:id="0">
    <w:p w14:paraId="60DC37EA" w14:textId="77777777" w:rsidR="00034741" w:rsidRDefault="00034741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5FA7" w14:textId="77777777" w:rsidR="00210328" w:rsidRDefault="00210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C68B" w14:textId="77777777" w:rsidR="00210328" w:rsidRDefault="00210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BFFD" w14:textId="77777777" w:rsidR="00210328" w:rsidRDefault="0021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C8DA" w14:textId="77777777" w:rsidR="00034741" w:rsidRDefault="00034741" w:rsidP="009C7277">
      <w:r>
        <w:separator/>
      </w:r>
    </w:p>
  </w:footnote>
  <w:footnote w:type="continuationSeparator" w:id="0">
    <w:p w14:paraId="1D908E59" w14:textId="77777777" w:rsidR="00034741" w:rsidRDefault="00034741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2A7D" w14:textId="77777777" w:rsidR="00210328" w:rsidRDefault="00210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9E8C" w14:textId="77777777" w:rsidR="003B4C80" w:rsidRPr="003B4C80" w:rsidRDefault="003B4C80" w:rsidP="003B4C80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3B4C80">
      <w:rPr>
        <w:rFonts w:ascii="Times New Roman" w:hAnsi="Times New Roman" w:cs="Times New Roman"/>
        <w:sz w:val="20"/>
        <w:szCs w:val="20"/>
      </w:rPr>
      <w:t xml:space="preserve">RFP Title:  </w:t>
    </w:r>
    <w:r w:rsidRPr="003B4C80">
      <w:rPr>
        <w:rFonts w:ascii="Times New Roman" w:hAnsi="Times New Roman" w:cs="Times New Roman"/>
        <w:color w:val="000000"/>
      </w:rPr>
      <w:t xml:space="preserve">  </w:t>
    </w:r>
    <w:r w:rsidRPr="003B4C80">
      <w:rPr>
        <w:rFonts w:ascii="Times New Roman" w:hAnsi="Times New Roman" w:cs="Times New Roman"/>
        <w:iCs/>
      </w:rPr>
      <w:t>Claims Auditing Services</w:t>
    </w:r>
  </w:p>
  <w:p w14:paraId="487C26C4" w14:textId="77777777" w:rsidR="003B4C80" w:rsidRPr="003B4C80" w:rsidRDefault="003B4C80" w:rsidP="003B4C80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3B4C80">
      <w:rPr>
        <w:rFonts w:ascii="Times New Roman" w:hAnsi="Times New Roman" w:cs="Times New Roman"/>
        <w:sz w:val="20"/>
        <w:szCs w:val="20"/>
      </w:rPr>
      <w:t>RFP Number:</w:t>
    </w:r>
    <w:r w:rsidRPr="003B4C80">
      <w:rPr>
        <w:rFonts w:ascii="Times New Roman" w:hAnsi="Times New Roman" w:cs="Times New Roman"/>
        <w:color w:val="000000"/>
        <w:sz w:val="20"/>
        <w:szCs w:val="20"/>
      </w:rPr>
      <w:t xml:space="preserve">  </w:t>
    </w:r>
    <w:r w:rsidRPr="003B4C80">
      <w:rPr>
        <w:rFonts w:ascii="Times New Roman" w:hAnsi="Times New Roman" w:cs="Times New Roman"/>
        <w:color w:val="000000"/>
      </w:rPr>
      <w:t xml:space="preserve"> </w:t>
    </w:r>
    <w:r w:rsidRPr="003B4C80">
      <w:rPr>
        <w:rFonts w:ascii="Times New Roman" w:hAnsi="Times New Roman" w:cs="Times New Roman"/>
        <w:iCs/>
      </w:rPr>
      <w:t>HR-2023-54-DM</w:t>
    </w:r>
  </w:p>
  <w:p w14:paraId="280F1B0C" w14:textId="6AC80C6D" w:rsidR="009C7277" w:rsidRPr="003B4C80" w:rsidRDefault="009C7277" w:rsidP="003B4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B2B" w14:textId="77777777" w:rsidR="00210328" w:rsidRDefault="00210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34741"/>
    <w:rsid w:val="00087C8F"/>
    <w:rsid w:val="000A543E"/>
    <w:rsid w:val="000E6E1F"/>
    <w:rsid w:val="000F5DF5"/>
    <w:rsid w:val="00115940"/>
    <w:rsid w:val="00124FC0"/>
    <w:rsid w:val="001924FF"/>
    <w:rsid w:val="00197D71"/>
    <w:rsid w:val="001B7726"/>
    <w:rsid w:val="00201C9E"/>
    <w:rsid w:val="00210328"/>
    <w:rsid w:val="002D21DC"/>
    <w:rsid w:val="00346198"/>
    <w:rsid w:val="003B4C80"/>
    <w:rsid w:val="003C312A"/>
    <w:rsid w:val="0046677D"/>
    <w:rsid w:val="00741A66"/>
    <w:rsid w:val="0074531B"/>
    <w:rsid w:val="007F6A4A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Ho, Lana</cp:lastModifiedBy>
  <cp:revision>2</cp:revision>
  <dcterms:created xsi:type="dcterms:W3CDTF">2023-11-15T16:57:00Z</dcterms:created>
  <dcterms:modified xsi:type="dcterms:W3CDTF">2023-11-15T16:57:00Z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478be62ce6a266bd9ee13ad42d14f399d00306a9ab4d9fe0d19f8b75ebcd32b2</vt:lpwstr>
  </property>
</Properties>
</file>