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1DFF4" w14:textId="77777777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  <w:r w:rsidRPr="00DB378A">
        <w:rPr>
          <w:rFonts w:ascii="Arial" w:hAnsi="Arial" w:cs="Arial"/>
          <w:bCs/>
          <w:sz w:val="24"/>
          <w:szCs w:val="24"/>
        </w:rPr>
        <w:t>JUDICIAL COUNCIL OF CALIFORNIA</w:t>
      </w:r>
    </w:p>
    <w:p w14:paraId="0699617F" w14:textId="77777777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</w:p>
    <w:p w14:paraId="453DEE0C" w14:textId="5BFA28A5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  <w:r w:rsidRPr="00DB378A">
        <w:rPr>
          <w:rFonts w:ascii="Arial" w:hAnsi="Arial" w:cs="Arial"/>
          <w:bCs/>
          <w:sz w:val="24"/>
          <w:szCs w:val="24"/>
        </w:rPr>
        <w:t>REQUEST FOR PROPOSAL NO. HR-202</w:t>
      </w:r>
      <w:r w:rsidR="00DB378A" w:rsidRPr="00DB378A">
        <w:rPr>
          <w:rFonts w:ascii="Arial" w:hAnsi="Arial" w:cs="Arial"/>
          <w:bCs/>
          <w:sz w:val="24"/>
          <w:szCs w:val="24"/>
        </w:rPr>
        <w:t>2</w:t>
      </w:r>
      <w:r w:rsidRPr="00DB378A">
        <w:rPr>
          <w:rFonts w:ascii="Arial" w:hAnsi="Arial" w:cs="Arial"/>
          <w:bCs/>
          <w:sz w:val="24"/>
          <w:szCs w:val="24"/>
        </w:rPr>
        <w:t>-</w:t>
      </w:r>
      <w:r w:rsidR="00387FE7">
        <w:rPr>
          <w:rFonts w:ascii="Arial" w:hAnsi="Arial" w:cs="Arial"/>
          <w:bCs/>
          <w:sz w:val="24"/>
          <w:szCs w:val="24"/>
        </w:rPr>
        <w:t>10</w:t>
      </w:r>
      <w:r w:rsidRPr="00DB378A">
        <w:rPr>
          <w:rFonts w:ascii="Arial" w:hAnsi="Arial" w:cs="Arial"/>
          <w:bCs/>
          <w:sz w:val="24"/>
          <w:szCs w:val="24"/>
        </w:rPr>
        <w:t>-LV</w:t>
      </w:r>
    </w:p>
    <w:p w14:paraId="06C656A1" w14:textId="77777777" w:rsidR="00387FE7" w:rsidRDefault="00387FE7" w:rsidP="00D950E2">
      <w:pPr>
        <w:jc w:val="center"/>
        <w:rPr>
          <w:rFonts w:ascii="Arial" w:hAnsi="Arial" w:cs="Arial"/>
          <w:bCs/>
          <w:cap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Diversity Recruitment Services</w:t>
      </w:r>
    </w:p>
    <w:p w14:paraId="516954B3" w14:textId="4E8CB346" w:rsidR="00D950E2" w:rsidRPr="00DB378A" w:rsidRDefault="00D950E2" w:rsidP="00D950E2">
      <w:pPr>
        <w:jc w:val="center"/>
        <w:rPr>
          <w:rFonts w:ascii="Arial" w:hAnsi="Arial" w:cs="Arial"/>
          <w:bCs/>
          <w:caps/>
          <w:sz w:val="24"/>
          <w:szCs w:val="24"/>
        </w:rPr>
      </w:pPr>
      <w:r w:rsidRPr="00DB378A">
        <w:rPr>
          <w:rFonts w:ascii="Arial" w:hAnsi="Arial" w:cs="Arial"/>
          <w:bCs/>
          <w:caps/>
          <w:sz w:val="24"/>
          <w:szCs w:val="24"/>
        </w:rPr>
        <w:t xml:space="preserve">Notice of intent to award </w:t>
      </w:r>
    </w:p>
    <w:p w14:paraId="280641E3" w14:textId="26F637A8" w:rsidR="00183BD2" w:rsidRDefault="00387FE7" w:rsidP="00D950E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caps/>
          <w:sz w:val="24"/>
          <w:szCs w:val="24"/>
        </w:rPr>
        <w:t>December</w:t>
      </w:r>
      <w:r w:rsidR="00183BD2">
        <w:rPr>
          <w:rFonts w:ascii="Arial" w:hAnsi="Arial" w:cs="Arial"/>
          <w:bCs/>
          <w:sz w:val="24"/>
          <w:szCs w:val="24"/>
        </w:rPr>
        <w:t xml:space="preserve"> 1</w:t>
      </w:r>
      <w:r>
        <w:rPr>
          <w:rFonts w:ascii="Arial" w:hAnsi="Arial" w:cs="Arial"/>
          <w:bCs/>
          <w:sz w:val="24"/>
          <w:szCs w:val="24"/>
        </w:rPr>
        <w:t>5</w:t>
      </w:r>
      <w:r w:rsidR="00183BD2">
        <w:rPr>
          <w:rFonts w:ascii="Arial" w:hAnsi="Arial" w:cs="Arial"/>
          <w:bCs/>
          <w:sz w:val="24"/>
          <w:szCs w:val="24"/>
        </w:rPr>
        <w:t>, 2022</w:t>
      </w:r>
    </w:p>
    <w:p w14:paraId="4EC1E938" w14:textId="77777777" w:rsidR="00387FE7" w:rsidRPr="00183BD2" w:rsidRDefault="00387FE7" w:rsidP="00D950E2">
      <w:pPr>
        <w:jc w:val="center"/>
        <w:rPr>
          <w:rFonts w:ascii="Arial" w:hAnsi="Arial" w:cs="Arial"/>
          <w:bCs/>
          <w:sz w:val="24"/>
          <w:szCs w:val="24"/>
        </w:rPr>
      </w:pPr>
    </w:p>
    <w:p w14:paraId="0A7CD2D9" w14:textId="1607103A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  <w:r w:rsidRPr="00DB378A">
        <w:rPr>
          <w:rFonts w:ascii="Arial" w:hAnsi="Arial" w:cs="Arial"/>
          <w:bCs/>
          <w:sz w:val="24"/>
          <w:szCs w:val="24"/>
        </w:rPr>
        <w:t>It is the Intent of the Judicial Council of California to enter into a contract with the following proposer</w:t>
      </w:r>
    </w:p>
    <w:p w14:paraId="71B1908B" w14:textId="0C0686AB" w:rsidR="00D950E2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</w:p>
    <w:p w14:paraId="71690D48" w14:textId="3FDEF888" w:rsidR="00387FE7" w:rsidRPr="00DB378A" w:rsidRDefault="00387FE7" w:rsidP="00D950E2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PROFESSIONAL DIVERSITY NETWORK</w:t>
      </w:r>
    </w:p>
    <w:p w14:paraId="7EE1D723" w14:textId="5E01F450" w:rsidR="00D950E2" w:rsidRPr="00DB378A" w:rsidRDefault="00D950E2" w:rsidP="00D950E2">
      <w:pPr>
        <w:jc w:val="center"/>
        <w:rPr>
          <w:rFonts w:ascii="Arial" w:hAnsi="Arial" w:cs="Arial"/>
          <w:bCs/>
          <w:sz w:val="24"/>
          <w:szCs w:val="24"/>
        </w:rPr>
      </w:pPr>
    </w:p>
    <w:p w14:paraId="4A3305AB" w14:textId="77777777" w:rsidR="00D950E2" w:rsidRPr="00DB378A" w:rsidRDefault="00D950E2" w:rsidP="00D950E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B378A">
        <w:rPr>
          <w:rFonts w:ascii="Times New Roman" w:hAnsi="Times New Roman" w:cs="Times New Roman"/>
          <w:bCs/>
          <w:sz w:val="24"/>
          <w:szCs w:val="24"/>
        </w:rPr>
        <w:t>Providing contract negotiations can be finalized, the above named proposer will be awarded a contract for the services set forth in the RFP</w:t>
      </w:r>
    </w:p>
    <w:p w14:paraId="3DCE5192" w14:textId="77777777" w:rsidR="00242141" w:rsidRDefault="00242141"/>
    <w:sectPr w:rsidR="002421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E2"/>
    <w:rsid w:val="001818FD"/>
    <w:rsid w:val="00183BD2"/>
    <w:rsid w:val="00242141"/>
    <w:rsid w:val="002670EA"/>
    <w:rsid w:val="0033442E"/>
    <w:rsid w:val="00387FE7"/>
    <w:rsid w:val="004065E1"/>
    <w:rsid w:val="00D950E2"/>
    <w:rsid w:val="00DB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82348"/>
  <w15:chartTrackingRefBased/>
  <w15:docId w15:val="{087F52DD-31F6-47B4-AEF1-C50C9EBF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50E2"/>
    <w:pPr>
      <w:spacing w:after="160" w:line="259" w:lineRule="auto"/>
    </w:pPr>
    <w:rPr>
      <w:rFonts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818FD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818FD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818FD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18FD"/>
    <w:pPr>
      <w:spacing w:before="240" w:after="60" w:line="300" w:lineRule="atLeast"/>
      <w:outlineLvl w:val="5"/>
    </w:pPr>
    <w:rPr>
      <w:rFonts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18FD"/>
    <w:pPr>
      <w:spacing w:before="240" w:after="60" w:line="300" w:lineRule="atLeast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18FD"/>
    <w:pPr>
      <w:spacing w:before="240" w:after="60" w:line="300" w:lineRule="atLeast"/>
      <w:outlineLvl w:val="7"/>
    </w:pPr>
    <w:rPr>
      <w:rFonts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18FD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18F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818F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818F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18F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18FD"/>
  </w:style>
  <w:style w:type="character" w:customStyle="1" w:styleId="Heading8Char">
    <w:name w:val="Heading 8 Char"/>
    <w:basedOn w:val="DefaultParagraphFont"/>
    <w:link w:val="Heading8"/>
    <w:uiPriority w:val="9"/>
    <w:semiHidden/>
    <w:rsid w:val="001818FD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18F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818FD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18F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18FD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818FD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18F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Verarde, Lisa</cp:lastModifiedBy>
  <cp:revision>3</cp:revision>
  <dcterms:created xsi:type="dcterms:W3CDTF">2022-12-15T13:38:00Z</dcterms:created>
  <dcterms:modified xsi:type="dcterms:W3CDTF">2022-12-15T13:43:00Z</dcterms:modified>
</cp:coreProperties>
</file>