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841B" w14:textId="77777777" w:rsidR="00ED185D" w:rsidRDefault="00ED185D" w:rsidP="0050136C">
      <w:r>
        <w:separator/>
      </w:r>
    </w:p>
  </w:endnote>
  <w:endnote w:type="continuationSeparator" w:id="0">
    <w:p w14:paraId="2E6BA3F2" w14:textId="77777777" w:rsidR="00ED185D" w:rsidRDefault="00ED185D"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0C2E" w14:textId="77777777" w:rsidR="00D31336" w:rsidRDefault="00D31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9766" w14:textId="77777777" w:rsidR="00D31336" w:rsidRDefault="00D31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9E30A" w14:textId="77777777" w:rsidR="00ED185D" w:rsidRDefault="00ED185D" w:rsidP="0050136C">
      <w:r>
        <w:separator/>
      </w:r>
    </w:p>
  </w:footnote>
  <w:footnote w:type="continuationSeparator" w:id="0">
    <w:p w14:paraId="01B5793B" w14:textId="77777777" w:rsidR="00ED185D" w:rsidRDefault="00ED185D"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C34BC" w14:textId="77777777" w:rsidR="00D31336" w:rsidRDefault="00D31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733E" w14:textId="77777777" w:rsidR="00D31336" w:rsidRPr="00D31336" w:rsidRDefault="00D31336" w:rsidP="00D31336">
    <w:pPr>
      <w:pStyle w:val="Header"/>
      <w:rPr>
        <w:sz w:val="20"/>
        <w:szCs w:val="20"/>
      </w:rPr>
    </w:pPr>
    <w:r w:rsidRPr="00D31336">
      <w:rPr>
        <w:sz w:val="20"/>
        <w:szCs w:val="20"/>
      </w:rPr>
      <w:t xml:space="preserve">RFP Title:    </w:t>
    </w:r>
    <w:r w:rsidRPr="00D31336">
      <w:rPr>
        <w:iCs/>
        <w:sz w:val="20"/>
        <w:szCs w:val="20"/>
      </w:rPr>
      <w:t>Judicial Branch Workers’ Compensation Third Party Administrator</w:t>
    </w:r>
  </w:p>
  <w:p w14:paraId="50BFF7CD" w14:textId="77777777" w:rsidR="00D31336" w:rsidRPr="00D31336" w:rsidRDefault="00D31336" w:rsidP="00D31336">
    <w:pPr>
      <w:pStyle w:val="Header"/>
      <w:rPr>
        <w:sz w:val="20"/>
        <w:szCs w:val="20"/>
      </w:rPr>
    </w:pPr>
    <w:r w:rsidRPr="00D31336">
      <w:rPr>
        <w:sz w:val="20"/>
        <w:szCs w:val="20"/>
      </w:rPr>
      <w:t xml:space="preserve">RFP Number:   </w:t>
    </w:r>
    <w:r w:rsidRPr="00D31336">
      <w:rPr>
        <w:iCs/>
        <w:sz w:val="20"/>
        <w:szCs w:val="20"/>
      </w:rPr>
      <w:t>HR-2021-27-DM</w:t>
    </w:r>
  </w:p>
  <w:p w14:paraId="58FCC3C4" w14:textId="77777777" w:rsidR="00406419" w:rsidRDefault="00406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EFC1" w14:textId="77777777" w:rsidR="00D31336" w:rsidRDefault="00D31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31336"/>
    <w:rsid w:val="00D50BC9"/>
    <w:rsid w:val="00DD7A13"/>
    <w:rsid w:val="00DF6084"/>
    <w:rsid w:val="00E26BF1"/>
    <w:rsid w:val="00E371BD"/>
    <w:rsid w:val="00E66CC2"/>
    <w:rsid w:val="00E871D0"/>
    <w:rsid w:val="00E9664E"/>
    <w:rsid w:val="00EB24D5"/>
    <w:rsid w:val="00ED185D"/>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customXml/itemProps2.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10</cp:revision>
  <dcterms:created xsi:type="dcterms:W3CDTF">2018-01-03T23:27:00Z</dcterms:created>
  <dcterms:modified xsi:type="dcterms:W3CDTF">2021-07-28T19:29:00Z</dcterms:modified>
</cp:coreProperties>
</file>