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2DEAA" w14:textId="4BBA9992" w:rsidR="002D109B" w:rsidRDefault="002D109B" w:rsidP="00F00207">
      <w:pPr>
        <w:pStyle w:val="Heading10"/>
        <w:keepNext w:val="0"/>
        <w:tabs>
          <w:tab w:val="clear" w:pos="10710"/>
        </w:tabs>
        <w:ind w:left="0" w:right="0" w:firstLine="0"/>
      </w:pPr>
      <w:r>
        <w:t>Attachment 1</w:t>
      </w:r>
      <w:r w:rsidR="00445A4D">
        <w:t>4</w:t>
      </w:r>
    </w:p>
    <w:p w14:paraId="2ED0CABE" w14:textId="10E13C4C" w:rsidR="00F00207" w:rsidRPr="000D4EFA" w:rsidRDefault="00F00207" w:rsidP="00F00207">
      <w:pPr>
        <w:pStyle w:val="Heading10"/>
        <w:keepNext w:val="0"/>
        <w:tabs>
          <w:tab w:val="clear" w:pos="10710"/>
        </w:tabs>
        <w:ind w:left="0" w:right="0" w:firstLine="0"/>
      </w:pPr>
      <w:r w:rsidRPr="000D4EFA">
        <w:t>FORM #1</w:t>
      </w:r>
    </w:p>
    <w:p w14:paraId="1AFEA115" w14:textId="77777777" w:rsidR="00F00207" w:rsidRPr="000D4EFA" w:rsidRDefault="00F00207" w:rsidP="00F00207">
      <w:pPr>
        <w:pStyle w:val="Heading10"/>
        <w:keepNext w:val="0"/>
        <w:ind w:left="0" w:right="0" w:firstLine="0"/>
        <w:rPr>
          <w:iCs/>
        </w:rPr>
      </w:pPr>
      <w:r w:rsidRPr="000D4EFA">
        <w:t>FORM FOR RECEIPT OF TRUST ACCOUNT FUNDS</w:t>
      </w:r>
    </w:p>
    <w:p w14:paraId="3576761A" w14:textId="77777777" w:rsidR="00F00207" w:rsidRPr="000D4EFA" w:rsidRDefault="00F00207" w:rsidP="00F00207">
      <w:pPr>
        <w:pStyle w:val="Title"/>
        <w:ind w:right="0"/>
        <w:rPr>
          <w:szCs w:val="24"/>
        </w:rPr>
      </w:pPr>
    </w:p>
    <w:p w14:paraId="1C9D8443" w14:textId="77777777" w:rsidR="00F00207" w:rsidRPr="000D4EFA" w:rsidRDefault="00F00207" w:rsidP="00F00207">
      <w:pPr>
        <w:pStyle w:val="Title"/>
        <w:ind w:right="0"/>
        <w:rPr>
          <w:szCs w:val="24"/>
        </w:rPr>
      </w:pPr>
    </w:p>
    <w:p w14:paraId="61E7B662" w14:textId="77777777" w:rsidR="00F00207" w:rsidRPr="000D4EFA" w:rsidRDefault="00F00207" w:rsidP="00F00207">
      <w:pPr>
        <w:pStyle w:val="BodyText"/>
        <w:pBdr>
          <w:top w:val="single" w:sz="4" w:space="0" w:color="auto"/>
          <w:left w:val="single" w:sz="4" w:space="24" w:color="auto"/>
          <w:bottom w:val="single" w:sz="4" w:space="31" w:color="auto"/>
          <w:right w:val="single" w:sz="4" w:space="22" w:color="auto"/>
        </w:pBdr>
        <w:spacing w:line="480" w:lineRule="auto"/>
        <w:rPr>
          <w:rFonts w:ascii="Times New Roman" w:hAnsi="Times New Roman"/>
          <w:i/>
          <w:iCs/>
        </w:rPr>
      </w:pPr>
    </w:p>
    <w:p w14:paraId="114CC8B6" w14:textId="006EA79A" w:rsidR="00F00207" w:rsidRPr="000D4EFA" w:rsidRDefault="00F00207" w:rsidP="00F00207">
      <w:pPr>
        <w:pStyle w:val="BodyText"/>
        <w:pBdr>
          <w:top w:val="single" w:sz="4" w:space="0" w:color="auto"/>
          <w:left w:val="single" w:sz="4" w:space="24" w:color="auto"/>
          <w:bottom w:val="single" w:sz="4" w:space="31" w:color="auto"/>
          <w:right w:val="single" w:sz="4" w:space="22" w:color="auto"/>
        </w:pBdr>
        <w:spacing w:line="480" w:lineRule="auto"/>
        <w:rPr>
          <w:rFonts w:ascii="Times New Roman" w:hAnsi="Times New Roman"/>
          <w:i/>
          <w:iCs/>
        </w:rPr>
      </w:pPr>
      <w:r w:rsidRPr="000D4EFA">
        <w:rPr>
          <w:rFonts w:ascii="Times New Roman" w:hAnsi="Times New Roman"/>
          <w:i/>
          <w:iCs/>
        </w:rPr>
        <w:t>The Contractor,____________________________, hereby acknowledges receipt of $________________________ (___________________________________________________________________________) of public funds to be deposited into the Trust Account pursuant to Contract Number ___________ (“Agreement”) between the Judicial Council of California  (“the State”) and __________________________________ (“the Contractor”). Such amount is to be used solely for the purposes described in the Agreement.</w:t>
      </w:r>
    </w:p>
    <w:p w14:paraId="49BCB24D" w14:textId="77777777" w:rsidR="00F00207" w:rsidRPr="000D4EFA" w:rsidRDefault="00F00207" w:rsidP="00F00207">
      <w:pPr>
        <w:pBdr>
          <w:top w:val="single" w:sz="4" w:space="0" w:color="auto"/>
          <w:left w:val="single" w:sz="4" w:space="24" w:color="auto"/>
          <w:bottom w:val="single" w:sz="4" w:space="31" w:color="auto"/>
          <w:right w:val="single" w:sz="4" w:space="22" w:color="auto"/>
        </w:pBdr>
        <w:rPr>
          <w:b/>
          <w:bCs/>
          <w:i/>
          <w:iCs/>
        </w:rPr>
      </w:pPr>
    </w:p>
    <w:p w14:paraId="6711190D" w14:textId="77777777" w:rsidR="00F00207" w:rsidRPr="000D4EFA" w:rsidRDefault="00F00207" w:rsidP="00F00207">
      <w:pPr>
        <w:pBdr>
          <w:top w:val="single" w:sz="4" w:space="0" w:color="auto"/>
          <w:left w:val="single" w:sz="4" w:space="24" w:color="auto"/>
          <w:bottom w:val="single" w:sz="4" w:space="31" w:color="auto"/>
          <w:right w:val="single" w:sz="4" w:space="22" w:color="auto"/>
        </w:pBdr>
        <w:rPr>
          <w:szCs w:val="24"/>
        </w:rPr>
      </w:pPr>
      <w:r w:rsidRPr="000D4EFA">
        <w:rPr>
          <w:b/>
          <w:bCs/>
          <w:i/>
          <w:iCs/>
          <w:szCs w:val="24"/>
        </w:rPr>
        <w:t>Authorized Representative of the Contractor</w:t>
      </w:r>
      <w:r w:rsidRPr="000D4EFA">
        <w:rPr>
          <w:szCs w:val="24"/>
        </w:rPr>
        <w:t>:</w:t>
      </w:r>
    </w:p>
    <w:p w14:paraId="15FAE2D7" w14:textId="77777777" w:rsidR="00F00207" w:rsidRPr="000D4EFA" w:rsidRDefault="00F00207" w:rsidP="00F00207">
      <w:pPr>
        <w:pBdr>
          <w:top w:val="single" w:sz="4" w:space="0" w:color="auto"/>
          <w:left w:val="single" w:sz="4" w:space="24" w:color="auto"/>
          <w:bottom w:val="single" w:sz="4" w:space="31" w:color="auto"/>
          <w:right w:val="single" w:sz="4" w:space="22" w:color="auto"/>
        </w:pBdr>
      </w:pPr>
    </w:p>
    <w:p w14:paraId="54DD00C9" w14:textId="77777777" w:rsidR="00F00207" w:rsidRPr="000D4EFA" w:rsidRDefault="00F00207" w:rsidP="00F00207">
      <w:pPr>
        <w:pBdr>
          <w:top w:val="single" w:sz="4" w:space="0" w:color="auto"/>
          <w:left w:val="single" w:sz="4" w:space="24" w:color="auto"/>
          <w:bottom w:val="single" w:sz="4" w:space="31" w:color="auto"/>
          <w:right w:val="single" w:sz="4" w:space="22" w:color="auto"/>
        </w:pBdr>
      </w:pPr>
      <w:r w:rsidRPr="000D4EFA">
        <w:t>_______________________________________________________________________</w:t>
      </w:r>
    </w:p>
    <w:p w14:paraId="3D73FF14" w14:textId="77777777" w:rsidR="00F00207" w:rsidRPr="000D4EFA" w:rsidRDefault="00F00207" w:rsidP="00F00207">
      <w:pPr>
        <w:pBdr>
          <w:top w:val="single" w:sz="4" w:space="0" w:color="auto"/>
          <w:left w:val="single" w:sz="4" w:space="24" w:color="auto"/>
          <w:bottom w:val="single" w:sz="4" w:space="31" w:color="auto"/>
          <w:right w:val="single" w:sz="4" w:space="22" w:color="auto"/>
        </w:pBdr>
        <w:jc w:val="center"/>
        <w:rPr>
          <w:i/>
          <w:iCs/>
          <w:szCs w:val="24"/>
        </w:rPr>
      </w:pPr>
      <w:r w:rsidRPr="000D4EFA">
        <w:rPr>
          <w:i/>
          <w:iCs/>
          <w:szCs w:val="24"/>
        </w:rPr>
        <w:t>Signature</w:t>
      </w:r>
    </w:p>
    <w:p w14:paraId="260D76DD" w14:textId="77777777" w:rsidR="00F00207" w:rsidRPr="000D4EFA" w:rsidRDefault="00F00207" w:rsidP="00F00207">
      <w:pPr>
        <w:pBdr>
          <w:top w:val="single" w:sz="4" w:space="0" w:color="auto"/>
          <w:left w:val="single" w:sz="4" w:space="24" w:color="auto"/>
          <w:bottom w:val="single" w:sz="4" w:space="31" w:color="auto"/>
          <w:right w:val="single" w:sz="4" w:space="22" w:color="auto"/>
        </w:pBdr>
        <w:rPr>
          <w:szCs w:val="24"/>
        </w:rPr>
      </w:pPr>
    </w:p>
    <w:p w14:paraId="6D95B288" w14:textId="77777777" w:rsidR="00F00207" w:rsidRPr="000D4EFA" w:rsidRDefault="00F00207" w:rsidP="00F00207">
      <w:pPr>
        <w:pBdr>
          <w:top w:val="single" w:sz="4" w:space="0" w:color="auto"/>
          <w:left w:val="single" w:sz="4" w:space="24" w:color="auto"/>
          <w:bottom w:val="single" w:sz="4" w:space="31" w:color="auto"/>
          <w:right w:val="single" w:sz="4" w:space="22" w:color="auto"/>
        </w:pBdr>
        <w:rPr>
          <w:szCs w:val="24"/>
        </w:rPr>
      </w:pPr>
    </w:p>
    <w:p w14:paraId="22EEF8BB" w14:textId="77777777" w:rsidR="00F00207" w:rsidRPr="000D4EFA" w:rsidRDefault="00F00207" w:rsidP="00F00207">
      <w:pPr>
        <w:pBdr>
          <w:top w:val="single" w:sz="4" w:space="0" w:color="auto"/>
          <w:left w:val="single" w:sz="4" w:space="24" w:color="auto"/>
          <w:bottom w:val="single" w:sz="4" w:space="31" w:color="auto"/>
          <w:right w:val="single" w:sz="4" w:space="22" w:color="auto"/>
        </w:pBdr>
        <w:rPr>
          <w:szCs w:val="24"/>
        </w:rPr>
      </w:pPr>
      <w:r w:rsidRPr="000D4EFA">
        <w:rPr>
          <w:szCs w:val="24"/>
        </w:rPr>
        <w:t>Print Name: _____________________________________________________________</w:t>
      </w:r>
    </w:p>
    <w:p w14:paraId="44C8D202" w14:textId="77777777" w:rsidR="00F00207" w:rsidRPr="000D4EFA" w:rsidRDefault="00F00207" w:rsidP="00F00207">
      <w:pPr>
        <w:pBdr>
          <w:top w:val="single" w:sz="4" w:space="0" w:color="auto"/>
          <w:left w:val="single" w:sz="4" w:space="24" w:color="auto"/>
          <w:bottom w:val="single" w:sz="4" w:space="31" w:color="auto"/>
          <w:right w:val="single" w:sz="4" w:space="22" w:color="auto"/>
        </w:pBdr>
        <w:rPr>
          <w:szCs w:val="24"/>
        </w:rPr>
      </w:pPr>
    </w:p>
    <w:p w14:paraId="672D79C8" w14:textId="77777777" w:rsidR="00F00207" w:rsidRPr="000D4EFA" w:rsidRDefault="00F00207" w:rsidP="00F00207">
      <w:pPr>
        <w:pBdr>
          <w:top w:val="single" w:sz="4" w:space="0" w:color="auto"/>
          <w:left w:val="single" w:sz="4" w:space="24" w:color="auto"/>
          <w:bottom w:val="single" w:sz="4" w:space="31" w:color="auto"/>
          <w:right w:val="single" w:sz="4" w:space="22" w:color="auto"/>
        </w:pBdr>
        <w:rPr>
          <w:szCs w:val="24"/>
        </w:rPr>
      </w:pPr>
      <w:r w:rsidRPr="000D4EFA">
        <w:rPr>
          <w:szCs w:val="24"/>
        </w:rPr>
        <w:t>Title: __________________________________________________________________</w:t>
      </w:r>
    </w:p>
    <w:p w14:paraId="56A5CC71" w14:textId="77777777" w:rsidR="00F00207" w:rsidRPr="000D4EFA" w:rsidRDefault="00F00207" w:rsidP="00F00207">
      <w:pPr>
        <w:pBdr>
          <w:top w:val="single" w:sz="4" w:space="0" w:color="auto"/>
          <w:left w:val="single" w:sz="4" w:space="24" w:color="auto"/>
          <w:bottom w:val="single" w:sz="4" w:space="31" w:color="auto"/>
          <w:right w:val="single" w:sz="4" w:space="22" w:color="auto"/>
        </w:pBdr>
        <w:rPr>
          <w:szCs w:val="24"/>
        </w:rPr>
      </w:pPr>
    </w:p>
    <w:p w14:paraId="31A0DC46" w14:textId="77777777" w:rsidR="00F00207" w:rsidRPr="000D4EFA" w:rsidRDefault="00F00207" w:rsidP="00F00207">
      <w:pPr>
        <w:pBdr>
          <w:top w:val="single" w:sz="4" w:space="0" w:color="auto"/>
          <w:left w:val="single" w:sz="4" w:space="24" w:color="auto"/>
          <w:bottom w:val="single" w:sz="4" w:space="31" w:color="auto"/>
          <w:right w:val="single" w:sz="4" w:space="22" w:color="auto"/>
        </w:pBdr>
        <w:rPr>
          <w:szCs w:val="24"/>
        </w:rPr>
      </w:pPr>
      <w:r w:rsidRPr="000D4EFA">
        <w:rPr>
          <w:szCs w:val="24"/>
        </w:rPr>
        <w:t>Date: __________________________________________________________________</w:t>
      </w:r>
    </w:p>
    <w:p w14:paraId="032F3F60" w14:textId="77777777" w:rsidR="00F00207" w:rsidRPr="000D4EFA" w:rsidRDefault="00F00207" w:rsidP="00F00207"/>
    <w:p w14:paraId="469F0677" w14:textId="77777777" w:rsidR="00F00207" w:rsidRPr="000D4EFA" w:rsidRDefault="00F00207" w:rsidP="00F00207">
      <w:pPr>
        <w:ind w:right="-90"/>
        <w:jc w:val="center"/>
      </w:pPr>
    </w:p>
    <w:p w14:paraId="4A1EA18E" w14:textId="5DC7CCBC" w:rsidR="0032099A" w:rsidRDefault="00F00207" w:rsidP="00F00207">
      <w:r w:rsidRPr="000D4EFA">
        <w:t>END OF FORM #1</w:t>
      </w:r>
    </w:p>
    <w:sectPr w:rsidR="003209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9DD3" w14:textId="77777777" w:rsidR="009D1B61" w:rsidRDefault="009D1B61" w:rsidP="002D109B">
      <w:r>
        <w:separator/>
      </w:r>
    </w:p>
  </w:endnote>
  <w:endnote w:type="continuationSeparator" w:id="0">
    <w:p w14:paraId="7DC6E88E" w14:textId="77777777" w:rsidR="009D1B61" w:rsidRDefault="009D1B61" w:rsidP="002D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CDD23" w14:textId="77777777" w:rsidR="009D1B61" w:rsidRDefault="009D1B61" w:rsidP="002D109B">
      <w:r>
        <w:separator/>
      </w:r>
    </w:p>
  </w:footnote>
  <w:footnote w:type="continuationSeparator" w:id="0">
    <w:p w14:paraId="3AFD629E" w14:textId="77777777" w:rsidR="009D1B61" w:rsidRDefault="009D1B61" w:rsidP="002D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1A4C7" w14:textId="77777777" w:rsidR="002D109B" w:rsidRDefault="002D109B" w:rsidP="002D109B">
    <w:pPr>
      <w:pStyle w:val="Header"/>
    </w:pPr>
    <w:r>
      <w:t>RFP Title: Judicial Branch Workers’ Compensation Third Party Administrator</w:t>
    </w:r>
  </w:p>
  <w:p w14:paraId="34D3A75A" w14:textId="1DAB6C31" w:rsidR="002D109B" w:rsidRDefault="002D109B" w:rsidP="002D109B">
    <w:pPr>
      <w:pStyle w:val="Header"/>
    </w:pPr>
    <w:r>
      <w:t>RFP Number: HR-2021-27-DM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07"/>
    <w:rsid w:val="00153836"/>
    <w:rsid w:val="002D109B"/>
    <w:rsid w:val="0032099A"/>
    <w:rsid w:val="00445A4D"/>
    <w:rsid w:val="009D1B61"/>
    <w:rsid w:val="00F0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7BAE"/>
  <w15:chartTrackingRefBased/>
  <w15:docId w15:val="{E058259F-B8DA-4768-88EF-88E7C48F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2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0207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0020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00207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F00207"/>
    <w:rPr>
      <w:rFonts w:ascii="Arial" w:eastAsia="Times New Roman" w:hAnsi="Arial" w:cs="Times New Roman"/>
      <w:sz w:val="24"/>
      <w:szCs w:val="20"/>
    </w:rPr>
  </w:style>
  <w:style w:type="paragraph" w:customStyle="1" w:styleId="Heading10">
    <w:name w:val="Heading10"/>
    <w:basedOn w:val="Heading9"/>
    <w:rsid w:val="00F00207"/>
    <w:pPr>
      <w:keepLines w:val="0"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 w:cs="Times New Roman"/>
      <w:b/>
      <w:i w:val="0"/>
      <w:iCs w:val="0"/>
      <w:caps/>
      <w:color w:val="auto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2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9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0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1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0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Metro, Edward</dc:creator>
  <cp:keywords/>
  <dc:description/>
  <cp:lastModifiedBy>Mok, Deborah</cp:lastModifiedBy>
  <cp:revision>3</cp:revision>
  <dcterms:created xsi:type="dcterms:W3CDTF">2021-08-11T00:02:00Z</dcterms:created>
  <dcterms:modified xsi:type="dcterms:W3CDTF">2021-09-21T21:43:00Z</dcterms:modified>
</cp:coreProperties>
</file>