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5429256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462225">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A100D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3F7D" w14:textId="51B30B79" w:rsidR="00F756D5" w:rsidRPr="00F756D5" w:rsidRDefault="00F756D5" w:rsidP="00F756D5">
    <w:pPr>
      <w:tabs>
        <w:tab w:val="left" w:pos="1242"/>
      </w:tabs>
      <w:spacing w:line="240" w:lineRule="auto"/>
      <w:ind w:right="252"/>
      <w:jc w:val="both"/>
      <w:rPr>
        <w:rFonts w:ascii="Times New Roman" w:eastAsia="Times New Roman" w:hAnsi="Times New Roman"/>
        <w:sz w:val="22"/>
        <w:szCs w:val="22"/>
        <w:lang w:bidi="ar-SA"/>
      </w:rPr>
    </w:pPr>
    <w:bookmarkStart w:id="0" w:name="_Hlk60637388"/>
    <w:r w:rsidRPr="00F756D5">
      <w:rPr>
        <w:rFonts w:ascii="Times New Roman" w:eastAsia="Times New Roman" w:hAnsi="Times New Roman"/>
        <w:sz w:val="20"/>
        <w:szCs w:val="20"/>
        <w:lang w:bidi="ar-SA"/>
      </w:rPr>
      <w:t xml:space="preserve">RFP Title:  </w:t>
    </w:r>
    <w:r w:rsidRPr="00F756D5">
      <w:rPr>
        <w:rFonts w:ascii="Times New Roman" w:eastAsia="Times New Roman" w:hAnsi="Times New Roman"/>
        <w:color w:val="000000"/>
        <w:sz w:val="22"/>
        <w:szCs w:val="22"/>
        <w:lang w:bidi="ar-SA"/>
      </w:rPr>
      <w:t xml:space="preserve">  </w:t>
    </w:r>
    <w:r w:rsidR="00A100DE">
      <w:rPr>
        <w:rFonts w:ascii="Times New Roman" w:eastAsia="Times New Roman" w:hAnsi="Times New Roman"/>
        <w:color w:val="000000"/>
        <w:sz w:val="22"/>
        <w:szCs w:val="22"/>
        <w:lang w:bidi="ar-SA"/>
      </w:rPr>
      <w:t>Diversity Recruiting</w:t>
    </w:r>
  </w:p>
  <w:p w14:paraId="65DAB58F" w14:textId="3ECB0E70" w:rsidR="007705DF" w:rsidRPr="00F756D5" w:rsidRDefault="00F756D5" w:rsidP="00F756D5">
    <w:pPr>
      <w:tabs>
        <w:tab w:val="left" w:pos="1242"/>
      </w:tabs>
      <w:spacing w:line="240" w:lineRule="auto"/>
      <w:ind w:right="252"/>
      <w:jc w:val="both"/>
      <w:rPr>
        <w:rFonts w:ascii="Times New Roman" w:eastAsia="Times New Roman" w:hAnsi="Times New Roman"/>
        <w:color w:val="000000"/>
        <w:sz w:val="22"/>
        <w:szCs w:val="22"/>
        <w:lang w:bidi="ar-SA"/>
      </w:rPr>
    </w:pPr>
    <w:r w:rsidRPr="00F756D5">
      <w:rPr>
        <w:rFonts w:ascii="Times New Roman" w:eastAsia="Times New Roman" w:hAnsi="Times New Roman"/>
        <w:sz w:val="20"/>
        <w:szCs w:val="20"/>
        <w:lang w:bidi="ar-SA"/>
      </w:rPr>
      <w:t>RFP Number:</w:t>
    </w:r>
    <w:r w:rsidRPr="00F756D5">
      <w:rPr>
        <w:rFonts w:ascii="Times New Roman" w:eastAsia="Times New Roman" w:hAnsi="Times New Roman"/>
        <w:color w:val="000000"/>
        <w:sz w:val="20"/>
        <w:szCs w:val="20"/>
        <w:lang w:bidi="ar-SA"/>
      </w:rPr>
      <w:t xml:space="preserve">  </w:t>
    </w:r>
    <w:r w:rsidRPr="00F756D5">
      <w:rPr>
        <w:rFonts w:ascii="Times New Roman" w:eastAsia="Times New Roman" w:hAnsi="Times New Roman"/>
        <w:color w:val="000000"/>
        <w:sz w:val="22"/>
        <w:szCs w:val="22"/>
        <w:lang w:bidi="ar-SA"/>
      </w:rPr>
      <w:t>HR-202</w:t>
    </w:r>
    <w:r w:rsidR="00A100DE">
      <w:rPr>
        <w:rFonts w:ascii="Times New Roman" w:eastAsia="Times New Roman" w:hAnsi="Times New Roman"/>
        <w:color w:val="000000"/>
        <w:sz w:val="22"/>
        <w:szCs w:val="22"/>
        <w:lang w:bidi="ar-SA"/>
      </w:rPr>
      <w:t>1</w:t>
    </w:r>
    <w:r w:rsidRPr="00F756D5">
      <w:rPr>
        <w:rFonts w:ascii="Times New Roman" w:eastAsia="Times New Roman" w:hAnsi="Times New Roman"/>
        <w:color w:val="000000"/>
        <w:sz w:val="22"/>
        <w:szCs w:val="22"/>
        <w:lang w:bidi="ar-SA"/>
      </w:rPr>
      <w:t>-</w:t>
    </w:r>
    <w:r w:rsidR="001E203F">
      <w:rPr>
        <w:rFonts w:ascii="Times New Roman" w:eastAsia="Times New Roman" w:hAnsi="Times New Roman"/>
        <w:color w:val="000000"/>
        <w:sz w:val="22"/>
        <w:szCs w:val="22"/>
        <w:lang w:bidi="ar-SA"/>
      </w:rPr>
      <w:t>0</w:t>
    </w:r>
    <w:r w:rsidR="00A100DE">
      <w:rPr>
        <w:rFonts w:ascii="Times New Roman" w:eastAsia="Times New Roman" w:hAnsi="Times New Roman"/>
        <w:color w:val="000000"/>
        <w:sz w:val="22"/>
        <w:szCs w:val="22"/>
        <w:lang w:bidi="ar-SA"/>
      </w:rPr>
      <w:t>9</w:t>
    </w:r>
    <w:r w:rsidRPr="00F756D5">
      <w:rPr>
        <w:rFonts w:ascii="Times New Roman" w:eastAsia="Times New Roman" w:hAnsi="Times New Roman"/>
        <w:color w:val="000000"/>
        <w:sz w:val="22"/>
        <w:szCs w:val="22"/>
        <w:lang w:bidi="ar-SA"/>
      </w:rPr>
      <w:t>-LV</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203F"/>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00DE"/>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8</cp:revision>
  <cp:lastPrinted>2018-04-25T17:49:00Z</cp:lastPrinted>
  <dcterms:created xsi:type="dcterms:W3CDTF">2020-02-21T17:26:00Z</dcterms:created>
  <dcterms:modified xsi:type="dcterms:W3CDTF">2021-08-25T14:27:00Z</dcterms:modified>
</cp:coreProperties>
</file>