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9980" w14:textId="50CB040F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890537">
        <w:rPr>
          <w:b/>
          <w:color w:val="000000"/>
        </w:rPr>
        <w:t>9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183E" w14:textId="77777777" w:rsidR="00C26C70" w:rsidRDefault="00C26C70" w:rsidP="005A1DC5">
      <w:pPr>
        <w:spacing w:line="240" w:lineRule="auto"/>
      </w:pPr>
      <w:r>
        <w:separator/>
      </w:r>
    </w:p>
  </w:endnote>
  <w:endnote w:type="continuationSeparator" w:id="0">
    <w:p w14:paraId="45937359" w14:textId="77777777" w:rsidR="00C26C70" w:rsidRDefault="00C26C70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A768" w14:textId="77777777" w:rsidR="00304087" w:rsidRDefault="00304087">
    <w:pPr>
      <w:pStyle w:val="Footer"/>
      <w:jc w:val="right"/>
    </w:pPr>
  </w:p>
  <w:p w14:paraId="31450DBC" w14:textId="77BF654A" w:rsidR="00304087" w:rsidRDefault="001937F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6BF9" w14:textId="77777777" w:rsidR="00C26C70" w:rsidRDefault="00C26C70" w:rsidP="005A1DC5">
      <w:pPr>
        <w:spacing w:line="240" w:lineRule="auto"/>
      </w:pPr>
      <w:r>
        <w:separator/>
      </w:r>
    </w:p>
  </w:footnote>
  <w:footnote w:type="continuationSeparator" w:id="0">
    <w:p w14:paraId="602A571A" w14:textId="77777777" w:rsidR="00C26C70" w:rsidRDefault="00C26C70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1A1C" w14:textId="5C4A50DB" w:rsidR="00E33D98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E01EC">
      <w:rPr>
        <w:color w:val="000000"/>
        <w:sz w:val="22"/>
        <w:szCs w:val="22"/>
      </w:rPr>
      <w:t>Diversity Recruiting</w:t>
    </w:r>
  </w:p>
  <w:p w14:paraId="1EBB856E" w14:textId="7BA783C9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E01EC">
      <w:rPr>
        <w:color w:val="000000"/>
        <w:sz w:val="22"/>
        <w:szCs w:val="22"/>
      </w:rPr>
      <w:t>HR-2021-09-LV</w:t>
    </w:r>
    <w:r w:rsidR="007E01EC" w:rsidRPr="00C37FF7" w:rsidDel="007E01EC">
      <w:rPr>
        <w:i/>
        <w:color w:val="FF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937F0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4E466F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E01EC"/>
    <w:rsid w:val="007F08B2"/>
    <w:rsid w:val="007F5000"/>
    <w:rsid w:val="00812C1C"/>
    <w:rsid w:val="00814204"/>
    <w:rsid w:val="00816D98"/>
    <w:rsid w:val="008806E9"/>
    <w:rsid w:val="00884C33"/>
    <w:rsid w:val="00890537"/>
    <w:rsid w:val="008B3BBE"/>
    <w:rsid w:val="008B6BD8"/>
    <w:rsid w:val="008B7027"/>
    <w:rsid w:val="008C774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6455C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Verarde, Lisa</cp:lastModifiedBy>
  <cp:revision>4</cp:revision>
  <cp:lastPrinted>2013-11-27T19:12:00Z</cp:lastPrinted>
  <dcterms:created xsi:type="dcterms:W3CDTF">2021-08-26T17:07:00Z</dcterms:created>
  <dcterms:modified xsi:type="dcterms:W3CDTF">2021-08-26T17:12:00Z</dcterms:modified>
</cp:coreProperties>
</file>