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26B16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7642EB0E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00405D8B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40514EE0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0A4BB5C1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15886ED4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2E1079F5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92375A8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D13ED19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59D1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47C31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52577412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BA435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000CC942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05919FFA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3EB2F9BC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73238677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EA83CF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23CF6A5A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72FC3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2E6B15C9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2F7A2A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016E754D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0596CEDD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058A9722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30D49DB8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B37668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62B3EFC0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D264F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79761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4F33F56A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0176B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0F94ABB4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5AC06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72FA317C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8BE24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744EA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03495391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B504B3">
      <w:headerReference w:type="default" r:id="rId7"/>
      <w:footerReference w:type="default" r:id="rId8"/>
      <w:pgSz w:w="12240" w:h="15840"/>
      <w:pgMar w:top="450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98465" w14:textId="77777777" w:rsidR="0097438F" w:rsidRDefault="0097438F" w:rsidP="00504C00">
      <w:r>
        <w:separator/>
      </w:r>
    </w:p>
  </w:endnote>
  <w:endnote w:type="continuationSeparator" w:id="0">
    <w:p w14:paraId="1A3D9E2B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15F6" w14:textId="77777777" w:rsidR="00504C00" w:rsidRDefault="00000AE5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79C59" w14:textId="77777777" w:rsidR="0097438F" w:rsidRDefault="0097438F" w:rsidP="00504C00">
      <w:r>
        <w:separator/>
      </w:r>
    </w:p>
  </w:footnote>
  <w:footnote w:type="continuationSeparator" w:id="0">
    <w:p w14:paraId="1DF74001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7E20" w14:textId="79548318" w:rsidR="0018224F" w:rsidRPr="0065484A" w:rsidRDefault="0018224F" w:rsidP="0018224F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bookmarkStart w:id="0" w:name="_Hlk60637388"/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B504B3">
      <w:rPr>
        <w:color w:val="000000"/>
        <w:sz w:val="22"/>
        <w:szCs w:val="22"/>
      </w:rPr>
      <w:t>Diversity Recruiting</w:t>
    </w:r>
  </w:p>
  <w:p w14:paraId="2E3165EC" w14:textId="234722EE" w:rsidR="0018224F" w:rsidRPr="00752572" w:rsidRDefault="0018224F" w:rsidP="0018224F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>HR-202</w:t>
    </w:r>
    <w:r w:rsidR="00000AE5">
      <w:rPr>
        <w:color w:val="000000"/>
        <w:sz w:val="22"/>
        <w:szCs w:val="22"/>
      </w:rPr>
      <w:t>1</w:t>
    </w:r>
    <w:r>
      <w:rPr>
        <w:color w:val="000000"/>
        <w:sz w:val="22"/>
        <w:szCs w:val="22"/>
      </w:rPr>
      <w:t>-</w:t>
    </w:r>
    <w:r w:rsidR="00C706FF">
      <w:rPr>
        <w:color w:val="000000"/>
        <w:sz w:val="22"/>
        <w:szCs w:val="22"/>
      </w:rPr>
      <w:t>0</w:t>
    </w:r>
    <w:r w:rsidR="00B504B3">
      <w:rPr>
        <w:color w:val="000000"/>
        <w:sz w:val="22"/>
        <w:szCs w:val="22"/>
      </w:rPr>
      <w:t>9</w:t>
    </w:r>
    <w:r>
      <w:rPr>
        <w:color w:val="000000"/>
        <w:sz w:val="22"/>
        <w:szCs w:val="22"/>
      </w:rPr>
      <w:t>-LV</w:t>
    </w:r>
    <w:bookmarkEnd w:id="0"/>
  </w:p>
  <w:p w14:paraId="741D6BDF" w14:textId="77777777" w:rsidR="0018224F" w:rsidRDefault="00182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00AE5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8224F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63850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504B3"/>
    <w:rsid w:val="00BA0492"/>
    <w:rsid w:val="00BD3DD2"/>
    <w:rsid w:val="00C13807"/>
    <w:rsid w:val="00C706FF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98BA4"/>
  <w15:docId w15:val="{CF1FAAEB-9249-41DA-9575-3BC1322D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23A8-BAEF-4209-B44D-81DABEFF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6</cp:revision>
  <dcterms:created xsi:type="dcterms:W3CDTF">2020-12-01T22:20:00Z</dcterms:created>
  <dcterms:modified xsi:type="dcterms:W3CDTF">2021-08-25T14:24:00Z</dcterms:modified>
</cp:coreProperties>
</file>