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DB02F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3ADCCF12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4400B0C4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98A3720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1C45A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586A8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1A0C8703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446EB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5241947D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A67A3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96A518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15484B22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17720C9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172CC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E0DC34A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01A73EDD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9DD27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0275F0E5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6E2D0D2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34436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BFC7E4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3084B55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3FCBB33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EE032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04A6D85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FC549A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35968" w14:textId="77777777" w:rsidR="00982815" w:rsidRDefault="00982815" w:rsidP="003B5B69">
      <w:r>
        <w:separator/>
      </w:r>
    </w:p>
  </w:endnote>
  <w:endnote w:type="continuationSeparator" w:id="0">
    <w:p w14:paraId="74AFA6BC" w14:textId="77777777"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DA02" w14:textId="77777777" w:rsidR="003B5B69" w:rsidRPr="003B5B69" w:rsidRDefault="00D15FDF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78EA5" w14:textId="77777777" w:rsidR="00982815" w:rsidRDefault="00982815" w:rsidP="003B5B69">
      <w:r>
        <w:separator/>
      </w:r>
    </w:p>
  </w:footnote>
  <w:footnote w:type="continuationSeparator" w:id="0">
    <w:p w14:paraId="40334FEB" w14:textId="77777777"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F1AF" w14:textId="05BDC7BF" w:rsidR="00752572" w:rsidRPr="0065484A" w:rsidRDefault="00752572" w:rsidP="00752572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bookmarkStart w:id="0" w:name="_Hlk60637388"/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D15FDF">
      <w:rPr>
        <w:color w:val="000000"/>
        <w:sz w:val="22"/>
        <w:szCs w:val="22"/>
      </w:rPr>
      <w:t>Diversity Recruiting</w:t>
    </w:r>
  </w:p>
  <w:p w14:paraId="07E76EA8" w14:textId="3FA9B1AE" w:rsidR="00752572" w:rsidRPr="00752572" w:rsidRDefault="00752572" w:rsidP="00752572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>HR-202</w:t>
    </w:r>
    <w:r w:rsidR="00D15FDF">
      <w:rPr>
        <w:color w:val="000000"/>
        <w:sz w:val="22"/>
        <w:szCs w:val="22"/>
      </w:rPr>
      <w:t>1</w:t>
    </w:r>
    <w:r>
      <w:rPr>
        <w:color w:val="000000"/>
        <w:sz w:val="22"/>
        <w:szCs w:val="22"/>
      </w:rPr>
      <w:t>-</w:t>
    </w:r>
    <w:r w:rsidR="000820FC">
      <w:rPr>
        <w:color w:val="000000"/>
        <w:sz w:val="22"/>
        <w:szCs w:val="22"/>
      </w:rPr>
      <w:t>0</w:t>
    </w:r>
    <w:r w:rsidR="00D15FDF">
      <w:rPr>
        <w:color w:val="000000"/>
        <w:sz w:val="22"/>
        <w:szCs w:val="22"/>
      </w:rPr>
      <w:t>9</w:t>
    </w:r>
    <w:r>
      <w:rPr>
        <w:color w:val="000000"/>
        <w:sz w:val="22"/>
        <w:szCs w:val="22"/>
      </w:rPr>
      <w:t>-LV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0820FC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6E233D"/>
    <w:rsid w:val="00752572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93036"/>
    <w:rsid w:val="00BE6A0A"/>
    <w:rsid w:val="00BE6E11"/>
    <w:rsid w:val="00BF2E9B"/>
    <w:rsid w:val="00CD0EA1"/>
    <w:rsid w:val="00D15FDF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867C"/>
  <w15:docId w15:val="{31DE2F01-BB0E-4227-9CDC-B6C21852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75257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572"/>
  </w:style>
  <w:style w:type="paragraph" w:styleId="BalloonText">
    <w:name w:val="Balloon Text"/>
    <w:basedOn w:val="Normal"/>
    <w:link w:val="BalloonTextChar"/>
    <w:uiPriority w:val="99"/>
    <w:semiHidden/>
    <w:unhideWhenUsed/>
    <w:rsid w:val="00082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Verarde, Lisa</cp:lastModifiedBy>
  <cp:revision>5</cp:revision>
  <dcterms:created xsi:type="dcterms:W3CDTF">2020-12-01T22:16:00Z</dcterms:created>
  <dcterms:modified xsi:type="dcterms:W3CDTF">2021-08-25T14:21:00Z</dcterms:modified>
</cp:coreProperties>
</file>