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661A5" w14:textId="77777777" w:rsidR="0050136C" w:rsidRDefault="0050136C" w:rsidP="00540B97">
      <w:pPr>
        <w:pStyle w:val="Heading3"/>
      </w:pPr>
    </w:p>
    <w:p w14:paraId="2C4CEE2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E5927A2"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D52470B" w14:textId="77777777" w:rsidR="0050136C" w:rsidRDefault="0050136C" w:rsidP="0050136C">
      <w:pPr>
        <w:jc w:val="center"/>
        <w:rPr>
          <w:b/>
          <w:i/>
          <w:color w:val="000000"/>
        </w:rPr>
      </w:pPr>
    </w:p>
    <w:p w14:paraId="387C5EFE" w14:textId="77777777" w:rsidR="0050136C" w:rsidRDefault="0050136C" w:rsidP="0050136C">
      <w:pPr>
        <w:jc w:val="center"/>
        <w:rPr>
          <w:b/>
          <w:i/>
          <w:color w:val="000000"/>
        </w:rPr>
      </w:pPr>
    </w:p>
    <w:p w14:paraId="165502A1"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652917C" w14:textId="77777777" w:rsidR="003834C8" w:rsidRDefault="003834C8" w:rsidP="003834C8">
      <w:pPr>
        <w:pStyle w:val="BodyText"/>
        <w:tabs>
          <w:tab w:val="clear" w:pos="360"/>
        </w:tabs>
        <w:spacing w:before="120" w:after="120"/>
        <w:ind w:left="720"/>
        <w:jc w:val="both"/>
        <w:rPr>
          <w:b/>
          <w:bCs/>
          <w:color w:val="000000"/>
        </w:rPr>
      </w:pPr>
    </w:p>
    <w:p w14:paraId="38A42853"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w:t>
      </w:r>
      <w:bookmarkStart w:id="0" w:name="_GoBack"/>
      <w:bookmarkEnd w:id="0"/>
      <w:r w:rsidR="00FF6034">
        <w:rPr>
          <w:bCs/>
          <w:color w:val="000000"/>
        </w:rPr>
        <w:t>es from contracting with judicial branch e</w:t>
      </w:r>
      <w:r w:rsidRPr="001C4401">
        <w:rPr>
          <w:bCs/>
          <w:color w:val="000000"/>
        </w:rPr>
        <w:t xml:space="preserve">ntities. </w:t>
      </w:r>
    </w:p>
    <w:p w14:paraId="0CABCFAC"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64AB2F5"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6AC020B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67B30F46" w14:textId="77777777" w:rsidR="0050136C" w:rsidRDefault="0050136C" w:rsidP="0050136C">
      <w:pPr>
        <w:pStyle w:val="BodyText"/>
        <w:tabs>
          <w:tab w:val="clear" w:pos="360"/>
        </w:tabs>
        <w:spacing w:before="120" w:after="120"/>
        <w:jc w:val="both"/>
        <w:rPr>
          <w:bCs/>
          <w:color w:val="000000"/>
        </w:rPr>
      </w:pPr>
    </w:p>
    <w:p w14:paraId="5B5DDCA0"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E5CB0E" w14:textId="77777777" w:rsidR="003834C8" w:rsidRDefault="003834C8" w:rsidP="0050136C">
      <w:pPr>
        <w:pStyle w:val="BodyText3"/>
        <w:rPr>
          <w:sz w:val="24"/>
          <w:szCs w:val="24"/>
        </w:rPr>
      </w:pPr>
    </w:p>
    <w:p w14:paraId="1CABA54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D7EEAF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FEFD89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F56516F" w14:textId="77777777" w:rsidR="003834C8" w:rsidRDefault="003834C8" w:rsidP="009C1CE8">
            <w:pPr>
              <w:tabs>
                <w:tab w:val="left" w:pos="3600"/>
              </w:tabs>
              <w:rPr>
                <w:sz w:val="18"/>
              </w:rPr>
            </w:pPr>
            <w:r>
              <w:rPr>
                <w:rFonts w:ascii="Arial" w:hAnsi="Arial"/>
                <w:sz w:val="28"/>
              </w:rPr>
              <w:sym w:font="Wingdings" w:char="F03F"/>
            </w:r>
          </w:p>
        </w:tc>
      </w:tr>
      <w:tr w:rsidR="003834C8" w14:paraId="0E14C0D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08BED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F8D8E3A" w14:textId="77777777" w:rsidR="003834C8" w:rsidRDefault="003834C8" w:rsidP="009C1CE8">
            <w:pPr>
              <w:tabs>
                <w:tab w:val="left" w:pos="3600"/>
              </w:tabs>
              <w:rPr>
                <w:sz w:val="16"/>
              </w:rPr>
            </w:pPr>
          </w:p>
          <w:p w14:paraId="04961E4A" w14:textId="77777777" w:rsidR="003834C8" w:rsidRDefault="003834C8" w:rsidP="009C1CE8">
            <w:pPr>
              <w:tabs>
                <w:tab w:val="left" w:pos="3600"/>
              </w:tabs>
              <w:rPr>
                <w:sz w:val="16"/>
              </w:rPr>
            </w:pPr>
          </w:p>
        </w:tc>
      </w:tr>
      <w:tr w:rsidR="003834C8" w14:paraId="4F6DF10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D36EEA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7C57A01" w14:textId="77777777" w:rsidR="003834C8" w:rsidRPr="00D720E4" w:rsidRDefault="003834C8" w:rsidP="003834C8">
      <w:pPr>
        <w:autoSpaceDE w:val="0"/>
        <w:autoSpaceDN w:val="0"/>
        <w:ind w:left="720" w:hanging="720"/>
      </w:pPr>
    </w:p>
    <w:p w14:paraId="7DE662FC" w14:textId="77777777" w:rsidR="003834C8" w:rsidRPr="00D720E4" w:rsidRDefault="003834C8" w:rsidP="003834C8">
      <w:pPr>
        <w:autoSpaceDE w:val="0"/>
        <w:autoSpaceDN w:val="0"/>
        <w:ind w:left="720" w:hanging="720"/>
        <w:rPr>
          <w:iCs/>
        </w:rPr>
      </w:pPr>
    </w:p>
    <w:p w14:paraId="0A704999" w14:textId="77777777" w:rsidR="003834C8" w:rsidRPr="00094E5C" w:rsidRDefault="003834C8" w:rsidP="003834C8">
      <w:pPr>
        <w:rPr>
          <w:b/>
          <w:u w:val="single"/>
        </w:rPr>
      </w:pPr>
    </w:p>
    <w:p w14:paraId="10C4235D" w14:textId="77777777" w:rsidR="0050136C" w:rsidRPr="008B7A8C" w:rsidRDefault="0050136C" w:rsidP="0050136C">
      <w:pPr>
        <w:jc w:val="center"/>
        <w:rPr>
          <w:b/>
          <w:i/>
          <w:color w:val="000000"/>
        </w:rPr>
      </w:pPr>
    </w:p>
    <w:p w14:paraId="4F8D63C7" w14:textId="77777777" w:rsidR="0050136C" w:rsidRPr="008B7A8C" w:rsidRDefault="0050136C" w:rsidP="0050136C">
      <w:pPr>
        <w:jc w:val="center"/>
        <w:rPr>
          <w:b/>
          <w:i/>
          <w:color w:val="000000"/>
        </w:rPr>
      </w:pPr>
    </w:p>
    <w:p w14:paraId="7E399D95"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18AF" w14:textId="77777777" w:rsidR="005C1FCC" w:rsidRDefault="005C1FCC" w:rsidP="0050136C">
      <w:r>
        <w:separator/>
      </w:r>
    </w:p>
  </w:endnote>
  <w:endnote w:type="continuationSeparator" w:id="0">
    <w:p w14:paraId="511D0E8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379B" w14:textId="77777777" w:rsidR="003D1C75" w:rsidRPr="00291C4D" w:rsidRDefault="003D1C75" w:rsidP="00291C4D">
    <w:pPr>
      <w:pStyle w:val="Footer"/>
      <w:jc w:val="center"/>
      <w:rPr>
        <w:rFonts w:ascii="Times New Roman" w:hAnsi="Times New Roman"/>
      </w:rPr>
    </w:pPr>
  </w:p>
  <w:p w14:paraId="125BDFD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49EC8" w14:textId="77777777" w:rsidR="005C1FCC" w:rsidRDefault="005C1FCC" w:rsidP="0050136C">
      <w:r>
        <w:separator/>
      </w:r>
    </w:p>
  </w:footnote>
  <w:footnote w:type="continuationSeparator" w:id="0">
    <w:p w14:paraId="5A4EEC6F"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3C68" w14:textId="77777777" w:rsidR="00F55A0A" w:rsidRPr="00F55A0A" w:rsidRDefault="00F55A0A" w:rsidP="00F55A0A">
    <w:pPr>
      <w:tabs>
        <w:tab w:val="left" w:pos="1242"/>
      </w:tabs>
      <w:ind w:right="252"/>
      <w:jc w:val="both"/>
      <w:rPr>
        <w:sz w:val="22"/>
        <w:szCs w:val="22"/>
      </w:rPr>
    </w:pPr>
    <w:bookmarkStart w:id="1" w:name="_Hlk60637388"/>
    <w:r w:rsidRPr="00F55A0A">
      <w:rPr>
        <w:sz w:val="20"/>
        <w:szCs w:val="20"/>
      </w:rPr>
      <w:t xml:space="preserve">RFP Title:  </w:t>
    </w:r>
    <w:r w:rsidRPr="00F55A0A">
      <w:rPr>
        <w:color w:val="000000"/>
        <w:sz w:val="22"/>
        <w:szCs w:val="22"/>
      </w:rPr>
      <w:t xml:space="preserve">  </w:t>
    </w:r>
    <w:r w:rsidRPr="00F55A0A">
      <w:rPr>
        <w:sz w:val="22"/>
        <w:szCs w:val="22"/>
      </w:rPr>
      <w:t>Employee Assistance Program</w:t>
    </w:r>
  </w:p>
  <w:p w14:paraId="638A5E9C" w14:textId="77777777" w:rsidR="00F55A0A" w:rsidRPr="00F55A0A" w:rsidRDefault="00F55A0A" w:rsidP="00F55A0A">
    <w:pPr>
      <w:tabs>
        <w:tab w:val="left" w:pos="1242"/>
      </w:tabs>
      <w:ind w:right="252"/>
      <w:jc w:val="both"/>
      <w:rPr>
        <w:color w:val="000000"/>
        <w:sz w:val="22"/>
        <w:szCs w:val="22"/>
      </w:rPr>
    </w:pPr>
    <w:r w:rsidRPr="00F55A0A">
      <w:rPr>
        <w:sz w:val="20"/>
        <w:szCs w:val="20"/>
      </w:rPr>
      <w:t>RFP Number:</w:t>
    </w:r>
    <w:r w:rsidRPr="00F55A0A">
      <w:rPr>
        <w:color w:val="000000"/>
        <w:sz w:val="20"/>
        <w:szCs w:val="20"/>
      </w:rPr>
      <w:t xml:space="preserve">  </w:t>
    </w:r>
    <w:r w:rsidRPr="00F55A0A">
      <w:rPr>
        <w:color w:val="000000"/>
        <w:sz w:val="22"/>
        <w:szCs w:val="22"/>
      </w:rPr>
      <w:t>HR-2020-12-LV</w:t>
    </w:r>
    <w:bookmarkEnd w:id="1"/>
  </w:p>
  <w:p w14:paraId="395B429E" w14:textId="77777777" w:rsidR="00F55A0A" w:rsidRDefault="00F5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B351D"/>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55A0A"/>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E21CF5"/>
  <w15:docId w15:val="{3DD17D80-ABE3-475F-AE0A-725F839D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05F2000-6792-4597-82CD-BF5018CE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3</cp:revision>
  <dcterms:created xsi:type="dcterms:W3CDTF">2020-12-01T22:18:00Z</dcterms:created>
  <dcterms:modified xsi:type="dcterms:W3CDTF">2021-01-04T21:43:00Z</dcterms:modified>
</cp:coreProperties>
</file>