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880"/>
        <w:gridCol w:w="270"/>
        <w:gridCol w:w="6300"/>
      </w:tblGrid>
      <w:tr w:rsidR="00405C12" w:rsidRPr="001E465A" w:rsidTr="00AB585B">
        <w:trPr>
          <w:cantSplit/>
          <w:trHeight w:hRule="exact" w:val="4860"/>
        </w:trPr>
        <w:tc>
          <w:tcPr>
            <w:tcW w:w="2880" w:type="dxa"/>
            <w:vMerge w:val="restart"/>
            <w:tcMar>
              <w:left w:w="0" w:type="dxa"/>
              <w:right w:w="0" w:type="dxa"/>
            </w:tcMar>
          </w:tcPr>
          <w:p w:rsidR="00405C12" w:rsidRPr="001E465A" w:rsidRDefault="0036029B" w:rsidP="00AB585B">
            <w:pPr>
              <w:rPr>
                <w:rFonts w:ascii="Arial" w:hAnsi="Arial" w:cs="Arial"/>
              </w:rPr>
            </w:pPr>
            <w:r w:rsidRPr="001E465A">
              <w:rPr>
                <w:rFonts w:ascii="Arial" w:hAnsi="Arial" w:cs="Arial"/>
                <w:noProof/>
              </w:rPr>
              <w:drawing>
                <wp:inline distT="0" distB="0" distL="0" distR="0">
                  <wp:extent cx="1809750" cy="7239000"/>
                  <wp:effectExtent l="19050" t="0" r="0" b="0"/>
                  <wp:docPr id="1" name="Picture 7" descr="R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23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tcMar>
              <w:left w:w="0" w:type="dxa"/>
              <w:right w:w="0" w:type="dxa"/>
            </w:tcMar>
          </w:tcPr>
          <w:p w:rsidR="00405C12" w:rsidRPr="001E465A" w:rsidRDefault="00405C12" w:rsidP="00AB585B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05C12" w:rsidRPr="001E465A" w:rsidRDefault="00405C12" w:rsidP="00AB585B">
            <w:pPr>
              <w:pStyle w:val="JCCReportCoverTitle"/>
              <w:rPr>
                <w:rFonts w:ascii="Arial" w:hAnsi="Arial" w:cs="Arial"/>
              </w:rPr>
            </w:pPr>
            <w:r w:rsidRPr="001E465A">
              <w:rPr>
                <w:rFonts w:ascii="Arial" w:hAnsi="Arial" w:cs="Arial"/>
              </w:rPr>
              <w:t>REQUEST FOR PROPOSALS</w:t>
            </w:r>
          </w:p>
          <w:p w:rsidR="00405C12" w:rsidRPr="001E465A" w:rsidRDefault="00405C12" w:rsidP="00AB585B">
            <w:pPr>
              <w:pStyle w:val="JCCReportCoverSpacer"/>
              <w:rPr>
                <w:rFonts w:ascii="Arial" w:hAnsi="Arial" w:cs="Arial"/>
              </w:rPr>
            </w:pPr>
            <w:r w:rsidRPr="001E465A">
              <w:rPr>
                <w:rFonts w:ascii="Arial" w:hAnsi="Arial" w:cs="Arial"/>
              </w:rPr>
              <w:t xml:space="preserve"> </w:t>
            </w:r>
          </w:p>
        </w:tc>
      </w:tr>
      <w:tr w:rsidR="00405C12" w:rsidRPr="001E465A" w:rsidTr="00AB585B">
        <w:trPr>
          <w:cantSplit/>
          <w:trHeight w:hRule="exact" w:val="6580"/>
        </w:trPr>
        <w:tc>
          <w:tcPr>
            <w:tcW w:w="2880" w:type="dxa"/>
            <w:vMerge/>
            <w:tcMar>
              <w:left w:w="0" w:type="dxa"/>
              <w:right w:w="0" w:type="dxa"/>
            </w:tcMar>
          </w:tcPr>
          <w:p w:rsidR="00405C12" w:rsidRPr="001E465A" w:rsidRDefault="00405C12" w:rsidP="00AB585B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Mar>
              <w:left w:w="0" w:type="dxa"/>
              <w:right w:w="0" w:type="dxa"/>
            </w:tcMar>
          </w:tcPr>
          <w:p w:rsidR="00405C12" w:rsidRPr="001E465A" w:rsidRDefault="00405C12" w:rsidP="00AB585B">
            <w:pPr>
              <w:rPr>
                <w:rFonts w:ascii="Arial" w:hAnsi="Arial" w:cs="Arial"/>
                <w:b/>
                <w:caps/>
                <w:spacing w:val="20"/>
                <w:sz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05C12" w:rsidRPr="001E465A" w:rsidRDefault="00405C12" w:rsidP="00AB585B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  <w:r w:rsidRPr="001E465A">
              <w:rPr>
                <w:rFonts w:ascii="Arial" w:hAnsi="Arial" w:cs="Arial"/>
                <w:b/>
                <w:szCs w:val="28"/>
              </w:rPr>
              <w:t>AdministRative Office of the Courts (AOC)</w:t>
            </w:r>
          </w:p>
          <w:p w:rsidR="00405C12" w:rsidRPr="001E465A" w:rsidRDefault="00405C12" w:rsidP="00AB585B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</w:p>
          <w:p w:rsidR="00405C12" w:rsidRPr="001E465A" w:rsidRDefault="00405C12" w:rsidP="007233F7">
            <w:pPr>
              <w:pStyle w:val="JCCReportCoverSubhead"/>
              <w:ind w:left="2430" w:hanging="2430"/>
              <w:rPr>
                <w:rFonts w:ascii="Arial" w:hAnsi="Arial" w:cs="Arial"/>
                <w:b/>
                <w:i/>
                <w:caps w:val="0"/>
                <w:szCs w:val="28"/>
              </w:rPr>
            </w:pPr>
            <w:r w:rsidRPr="001E465A">
              <w:rPr>
                <w:rFonts w:ascii="Arial" w:hAnsi="Arial" w:cs="Arial"/>
                <w:b/>
                <w:szCs w:val="28"/>
              </w:rPr>
              <w:t>Regarding:</w:t>
            </w:r>
            <w:r w:rsidR="007233F7">
              <w:rPr>
                <w:rFonts w:ascii="Arial" w:hAnsi="Arial" w:cs="Arial"/>
                <w:b/>
                <w:szCs w:val="28"/>
              </w:rPr>
              <w:tab/>
              <w:t>Addendum 1</w:t>
            </w:r>
            <w:r w:rsidRPr="001E465A">
              <w:rPr>
                <w:rFonts w:ascii="Arial" w:hAnsi="Arial" w:cs="Arial"/>
                <w:b/>
                <w:szCs w:val="28"/>
              </w:rPr>
              <w:br/>
            </w:r>
          </w:p>
          <w:p w:rsidR="00792843" w:rsidRPr="001E465A" w:rsidRDefault="00792843" w:rsidP="007A0D0C">
            <w:pPr>
              <w:pStyle w:val="Header"/>
              <w:tabs>
                <w:tab w:val="clear" w:pos="4320"/>
                <w:tab w:val="clear" w:pos="8640"/>
                <w:tab w:val="left" w:pos="2430"/>
              </w:tabs>
              <w:autoSpaceDE w:val="0"/>
              <w:autoSpaceDN w:val="0"/>
              <w:adjustRightInd w:val="0"/>
              <w:ind w:left="2430" w:hanging="2430"/>
              <w:rPr>
                <w:rFonts w:ascii="Arial" w:hAnsi="Arial" w:cs="Arial"/>
                <w:bCs/>
                <w:smallCaps/>
                <w:sz w:val="28"/>
                <w:szCs w:val="20"/>
              </w:rPr>
            </w:pPr>
            <w:r w:rsidRPr="001E465A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>RFP Title:</w:t>
            </w:r>
            <w:r w:rsidRPr="001E465A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ab/>
            </w:r>
            <w:r w:rsidRPr="001E465A">
              <w:rPr>
                <w:rFonts w:ascii="Arial" w:hAnsi="Arial" w:cs="Arial"/>
                <w:bCs/>
                <w:smallCaps/>
                <w:sz w:val="28"/>
                <w:szCs w:val="20"/>
              </w:rPr>
              <w:t xml:space="preserve">Judicial Branch </w:t>
            </w:r>
            <w:r w:rsidR="00000419" w:rsidRPr="001E465A">
              <w:rPr>
                <w:rFonts w:ascii="Arial" w:hAnsi="Arial" w:cs="Arial"/>
                <w:bCs/>
                <w:smallCaps/>
                <w:sz w:val="28"/>
                <w:szCs w:val="20"/>
              </w:rPr>
              <w:t>Workers’ Compensation</w:t>
            </w:r>
            <w:r w:rsidRPr="001E465A">
              <w:rPr>
                <w:rFonts w:ascii="Arial" w:hAnsi="Arial" w:cs="Arial"/>
                <w:bCs/>
                <w:smallCaps/>
                <w:sz w:val="28"/>
                <w:szCs w:val="20"/>
              </w:rPr>
              <w:t xml:space="preserve"> Third Party Administrator</w:t>
            </w:r>
          </w:p>
          <w:p w:rsidR="00792843" w:rsidRPr="001E465A" w:rsidRDefault="00792843" w:rsidP="007A0D0C">
            <w:pPr>
              <w:pStyle w:val="Header"/>
              <w:tabs>
                <w:tab w:val="clear" w:pos="4320"/>
                <w:tab w:val="clear" w:pos="8640"/>
                <w:tab w:val="left" w:pos="2430"/>
              </w:tabs>
              <w:autoSpaceDE w:val="0"/>
              <w:autoSpaceDN w:val="0"/>
              <w:adjustRightInd w:val="0"/>
              <w:ind w:left="2430" w:hanging="243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792843" w:rsidRPr="001E465A" w:rsidRDefault="00792843" w:rsidP="007A0D0C">
            <w:pPr>
              <w:pStyle w:val="Header"/>
              <w:tabs>
                <w:tab w:val="clear" w:pos="4320"/>
                <w:tab w:val="clear" w:pos="8640"/>
                <w:tab w:val="left" w:pos="2430"/>
              </w:tabs>
              <w:autoSpaceDE w:val="0"/>
              <w:autoSpaceDN w:val="0"/>
              <w:adjustRightInd w:val="0"/>
              <w:ind w:left="2430" w:hanging="2430"/>
              <w:rPr>
                <w:rFonts w:ascii="Arial" w:hAnsi="Arial" w:cs="Arial"/>
                <w:bCs/>
                <w:smallCaps/>
                <w:sz w:val="28"/>
                <w:szCs w:val="20"/>
              </w:rPr>
            </w:pPr>
            <w:r w:rsidRPr="001E465A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>RFP Number:</w:t>
            </w:r>
            <w:r w:rsidRPr="001E465A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ab/>
            </w:r>
            <w:r w:rsidRPr="001E465A">
              <w:rPr>
                <w:rFonts w:ascii="Arial" w:hAnsi="Arial" w:cs="Arial"/>
                <w:bCs/>
                <w:smallCaps/>
                <w:sz w:val="28"/>
                <w:szCs w:val="20"/>
              </w:rPr>
              <w:t>HR-201</w:t>
            </w:r>
            <w:r w:rsidR="003D649E">
              <w:rPr>
                <w:rFonts w:ascii="Arial" w:hAnsi="Arial" w:cs="Arial"/>
                <w:bCs/>
                <w:smallCaps/>
                <w:sz w:val="28"/>
                <w:szCs w:val="20"/>
              </w:rPr>
              <w:t>3</w:t>
            </w:r>
            <w:r w:rsidRPr="001E465A">
              <w:rPr>
                <w:rFonts w:ascii="Arial" w:hAnsi="Arial" w:cs="Arial"/>
                <w:bCs/>
                <w:smallCaps/>
                <w:sz w:val="28"/>
                <w:szCs w:val="20"/>
              </w:rPr>
              <w:t>-0</w:t>
            </w:r>
            <w:r w:rsidR="003D649E">
              <w:rPr>
                <w:rFonts w:ascii="Arial" w:hAnsi="Arial" w:cs="Arial"/>
                <w:bCs/>
                <w:smallCaps/>
                <w:sz w:val="28"/>
                <w:szCs w:val="20"/>
              </w:rPr>
              <w:t>1</w:t>
            </w:r>
            <w:r w:rsidRPr="001E465A">
              <w:rPr>
                <w:rFonts w:ascii="Arial" w:hAnsi="Arial" w:cs="Arial"/>
                <w:bCs/>
                <w:smallCaps/>
                <w:sz w:val="28"/>
                <w:szCs w:val="20"/>
              </w:rPr>
              <w:t>-RB</w:t>
            </w:r>
          </w:p>
          <w:p w:rsidR="00405C12" w:rsidRPr="001E465A" w:rsidRDefault="00405C12" w:rsidP="007A0D0C">
            <w:pPr>
              <w:pStyle w:val="Header"/>
              <w:tabs>
                <w:tab w:val="clear" w:pos="4320"/>
                <w:tab w:val="clear" w:pos="8640"/>
                <w:tab w:val="left" w:pos="2430"/>
              </w:tabs>
              <w:autoSpaceDE w:val="0"/>
              <w:autoSpaceDN w:val="0"/>
              <w:adjustRightInd w:val="0"/>
              <w:ind w:left="2430" w:hanging="243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792843" w:rsidRPr="001E465A" w:rsidRDefault="00405C12" w:rsidP="007A0D0C">
            <w:pPr>
              <w:pStyle w:val="Header"/>
              <w:tabs>
                <w:tab w:val="clear" w:pos="4320"/>
                <w:tab w:val="clear" w:pos="8640"/>
                <w:tab w:val="left" w:pos="2430"/>
              </w:tabs>
              <w:autoSpaceDE w:val="0"/>
              <w:autoSpaceDN w:val="0"/>
              <w:adjustRightInd w:val="0"/>
              <w:ind w:left="2430" w:hanging="243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  <w:r w:rsidRPr="001E465A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>P</w:t>
            </w:r>
            <w:r w:rsidR="00792843" w:rsidRPr="001E465A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 xml:space="preserve">roposals Due: </w:t>
            </w:r>
            <w:r w:rsidR="007A0D0C" w:rsidRPr="001E465A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ab/>
            </w:r>
            <w:r w:rsidR="00803D21" w:rsidRPr="000E0A28">
              <w:rPr>
                <w:rFonts w:ascii="Arial" w:hAnsi="Arial" w:cs="Arial"/>
                <w:strike/>
                <w:color w:val="FF0000"/>
                <w:sz w:val="28"/>
                <w:szCs w:val="28"/>
              </w:rPr>
              <w:t>December 2</w:t>
            </w:r>
            <w:r w:rsidR="00545FD1" w:rsidRPr="000E0A28">
              <w:rPr>
                <w:rFonts w:ascii="Arial" w:hAnsi="Arial" w:cs="Arial"/>
                <w:strike/>
                <w:color w:val="FF0000"/>
                <w:sz w:val="28"/>
                <w:szCs w:val="28"/>
              </w:rPr>
              <w:t>, 2013</w:t>
            </w:r>
            <w:r w:rsidR="008D5D70">
              <w:rPr>
                <w:rFonts w:ascii="Arial" w:hAnsi="Arial" w:cs="Arial"/>
                <w:strike/>
                <w:color w:val="FF0000"/>
                <w:sz w:val="28"/>
                <w:szCs w:val="28"/>
              </w:rPr>
              <w:br/>
            </w:r>
            <w:r w:rsidR="00842494" w:rsidRPr="008D5D70">
              <w:rPr>
                <w:rFonts w:ascii="Arial" w:hAnsi="Arial" w:cs="Arial"/>
                <w:b/>
                <w:color w:val="0000FF"/>
                <w:sz w:val="28"/>
                <w:szCs w:val="28"/>
                <w:u w:val="single"/>
              </w:rPr>
              <w:t xml:space="preserve">January </w:t>
            </w:r>
            <w:r w:rsidR="000E0A28" w:rsidRPr="008D5D70">
              <w:rPr>
                <w:rFonts w:ascii="Arial" w:hAnsi="Arial" w:cs="Arial"/>
                <w:b/>
                <w:color w:val="0000FF"/>
                <w:sz w:val="28"/>
                <w:szCs w:val="28"/>
                <w:u w:val="single"/>
              </w:rPr>
              <w:t>4</w:t>
            </w:r>
            <w:r w:rsidR="00842494" w:rsidRPr="008D5D70">
              <w:rPr>
                <w:rFonts w:ascii="Arial" w:hAnsi="Arial" w:cs="Arial"/>
                <w:b/>
                <w:color w:val="0000FF"/>
                <w:sz w:val="28"/>
                <w:szCs w:val="28"/>
                <w:u w:val="single"/>
              </w:rPr>
              <w:t>, 2014</w:t>
            </w:r>
            <w:r w:rsidR="00792843" w:rsidRPr="001E465A">
              <w:rPr>
                <w:rFonts w:ascii="Arial" w:hAnsi="Arial" w:cs="Arial"/>
                <w:bCs/>
                <w:smallCaps/>
                <w:sz w:val="28"/>
                <w:szCs w:val="28"/>
              </w:rPr>
              <w:t xml:space="preserve"> </w:t>
            </w:r>
            <w:r w:rsidR="007A0D0C" w:rsidRPr="001E465A">
              <w:rPr>
                <w:rFonts w:ascii="Arial" w:hAnsi="Arial" w:cs="Arial"/>
                <w:bCs/>
                <w:smallCaps/>
                <w:sz w:val="28"/>
                <w:szCs w:val="28"/>
              </w:rPr>
              <w:br/>
            </w:r>
            <w:r w:rsidR="00792843" w:rsidRPr="001E465A">
              <w:rPr>
                <w:rFonts w:ascii="Arial" w:hAnsi="Arial" w:cs="Arial"/>
                <w:bCs/>
                <w:smallCaps/>
                <w:sz w:val="28"/>
                <w:szCs w:val="28"/>
              </w:rPr>
              <w:t xml:space="preserve">no later than </w:t>
            </w:r>
            <w:r w:rsidR="00792843" w:rsidRPr="001E465A">
              <w:rPr>
                <w:rFonts w:ascii="Arial" w:hAnsi="Arial" w:cs="Arial"/>
                <w:sz w:val="28"/>
                <w:szCs w:val="28"/>
              </w:rPr>
              <w:t>1:00</w:t>
            </w:r>
            <w:r w:rsidR="00792843" w:rsidRPr="001E465A">
              <w:rPr>
                <w:rFonts w:ascii="Arial" w:hAnsi="Arial" w:cs="Arial"/>
                <w:b/>
                <w:caps/>
                <w:sz w:val="22"/>
                <w:szCs w:val="28"/>
              </w:rPr>
              <w:t xml:space="preserve"> </w:t>
            </w:r>
            <w:r w:rsidR="00792843" w:rsidRPr="001E465A">
              <w:rPr>
                <w:rFonts w:ascii="Arial" w:hAnsi="Arial" w:cs="Arial"/>
                <w:bCs/>
                <w:smallCaps/>
                <w:sz w:val="28"/>
                <w:szCs w:val="20"/>
              </w:rPr>
              <w:t xml:space="preserve">p.m. Pacific </w:t>
            </w:r>
            <w:r w:rsidR="007A0D0C" w:rsidRPr="001E465A">
              <w:rPr>
                <w:rFonts w:ascii="Arial" w:hAnsi="Arial" w:cs="Arial"/>
                <w:bCs/>
                <w:smallCaps/>
                <w:sz w:val="28"/>
                <w:szCs w:val="20"/>
              </w:rPr>
              <w:t>T</w:t>
            </w:r>
            <w:r w:rsidR="00792843" w:rsidRPr="001E465A">
              <w:rPr>
                <w:rFonts w:ascii="Arial" w:hAnsi="Arial" w:cs="Arial"/>
                <w:bCs/>
                <w:smallCaps/>
                <w:sz w:val="28"/>
                <w:szCs w:val="20"/>
              </w:rPr>
              <w:t xml:space="preserve">ime </w:t>
            </w:r>
          </w:p>
          <w:p w:rsidR="00405C12" w:rsidRPr="001E465A" w:rsidRDefault="00405C12" w:rsidP="007A0D0C">
            <w:pPr>
              <w:pStyle w:val="Header"/>
              <w:tabs>
                <w:tab w:val="clear" w:pos="4320"/>
                <w:tab w:val="clear" w:pos="8640"/>
                <w:tab w:val="left" w:pos="2430"/>
              </w:tabs>
              <w:autoSpaceDE w:val="0"/>
              <w:autoSpaceDN w:val="0"/>
              <w:adjustRightInd w:val="0"/>
              <w:ind w:left="2430" w:hanging="243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405C12" w:rsidRPr="001E465A" w:rsidRDefault="00405C12" w:rsidP="0079284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</w:p>
        </w:tc>
      </w:tr>
    </w:tbl>
    <w:p w:rsidR="00405C12" w:rsidRPr="001E465A" w:rsidRDefault="00405C12" w:rsidP="00C37FF7">
      <w:pPr>
        <w:pStyle w:val="Header"/>
        <w:tabs>
          <w:tab w:val="clear" w:pos="4320"/>
          <w:tab w:val="clear" w:pos="8640"/>
          <w:tab w:val="left" w:pos="22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E465A">
        <w:rPr>
          <w:rFonts w:ascii="Arial" w:hAnsi="Arial" w:cs="Arial"/>
        </w:rPr>
        <w:br/>
      </w:r>
      <w:r w:rsidRPr="001E465A">
        <w:rPr>
          <w:rFonts w:ascii="Arial" w:hAnsi="Arial" w:cs="Arial"/>
        </w:rPr>
        <w:tab/>
      </w:r>
    </w:p>
    <w:p w:rsidR="00405C12" w:rsidRPr="001E465A" w:rsidRDefault="00405C12" w:rsidP="00C37FF7">
      <w:pPr>
        <w:jc w:val="center"/>
        <w:rPr>
          <w:b/>
          <w:bCs/>
          <w:sz w:val="26"/>
          <w:szCs w:val="26"/>
        </w:rPr>
      </w:pPr>
    </w:p>
    <w:p w:rsidR="00405C12" w:rsidRDefault="00405C12">
      <w:pPr>
        <w:spacing w:line="276" w:lineRule="auto"/>
        <w:rPr>
          <w:bCs/>
          <w:sz w:val="26"/>
          <w:szCs w:val="26"/>
        </w:rPr>
      </w:pPr>
      <w:r w:rsidRPr="001E465A">
        <w:rPr>
          <w:bCs/>
          <w:sz w:val="26"/>
          <w:szCs w:val="26"/>
        </w:rPr>
        <w:br w:type="page"/>
      </w:r>
    </w:p>
    <w:p w:rsidR="007233F7" w:rsidRPr="00C679E8" w:rsidRDefault="007233F7" w:rsidP="007233F7">
      <w:pPr>
        <w:autoSpaceDE w:val="0"/>
        <w:autoSpaceDN w:val="0"/>
        <w:adjustRightInd w:val="0"/>
        <w:spacing w:after="240"/>
        <w:rPr>
          <w:b/>
        </w:rPr>
      </w:pPr>
      <w:r w:rsidRPr="00C679E8">
        <w:rPr>
          <w:b/>
        </w:rPr>
        <w:lastRenderedPageBreak/>
        <w:t>This Addendum 1 hereby modifies the RFP as follow:</w:t>
      </w:r>
    </w:p>
    <w:p w:rsidR="007233F7" w:rsidRPr="00C679E8" w:rsidRDefault="007233F7" w:rsidP="007233F7">
      <w:pPr>
        <w:numPr>
          <w:ilvl w:val="0"/>
          <w:numId w:val="56"/>
        </w:numPr>
        <w:autoSpaceDE w:val="0"/>
        <w:autoSpaceDN w:val="0"/>
        <w:adjustRightInd w:val="0"/>
        <w:spacing w:after="240"/>
        <w:rPr>
          <w:b/>
        </w:rPr>
      </w:pPr>
      <w:r w:rsidRPr="00C679E8">
        <w:rPr>
          <w:b/>
        </w:rPr>
        <w:t>Deletions in the RFP are shown in strikeout font (</w:t>
      </w:r>
      <w:r w:rsidRPr="00C679E8">
        <w:rPr>
          <w:strike/>
          <w:color w:val="FF0000"/>
        </w:rPr>
        <w:t>strikeout font</w:t>
      </w:r>
      <w:r w:rsidRPr="00C679E8">
        <w:rPr>
          <w:b/>
        </w:rPr>
        <w:t>); insertions are shown in bold underlined font (</w:t>
      </w:r>
      <w:r w:rsidRPr="00C679E8">
        <w:rPr>
          <w:b/>
          <w:color w:val="0000FF"/>
          <w:u w:val="single"/>
        </w:rPr>
        <w:t>bold underlined font</w:t>
      </w:r>
      <w:r w:rsidRPr="00C679E8">
        <w:rPr>
          <w:b/>
        </w:rPr>
        <w:t>).  Paragraph numbers refer to the numbers in the original RFP.</w:t>
      </w:r>
    </w:p>
    <w:p w:rsidR="007233F7" w:rsidRPr="00C679E8" w:rsidRDefault="007233F7" w:rsidP="007233F7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240"/>
        <w:ind w:right="288"/>
        <w:jc w:val="both"/>
        <w:rPr>
          <w:b/>
        </w:rPr>
      </w:pPr>
      <w:r w:rsidRPr="00C679E8">
        <w:rPr>
          <w:b/>
        </w:rPr>
        <w:t>The following changes are made to the RFP:</w:t>
      </w:r>
    </w:p>
    <w:p w:rsidR="00405C12" w:rsidRPr="001E465A" w:rsidRDefault="00405C12" w:rsidP="00D62008">
      <w:pPr>
        <w:rPr>
          <w:b/>
          <w:sz w:val="22"/>
          <w:szCs w:val="22"/>
        </w:rPr>
      </w:pPr>
    </w:p>
    <w:p w:rsidR="00405C12" w:rsidRPr="007233F7" w:rsidRDefault="007233F7" w:rsidP="007233F7">
      <w:pPr>
        <w:rPr>
          <w:b/>
        </w:rPr>
      </w:pPr>
      <w:r>
        <w:rPr>
          <w:b/>
        </w:rPr>
        <w:t>4</w:t>
      </w:r>
      <w:r>
        <w:rPr>
          <w:b/>
        </w:rPr>
        <w:tab/>
      </w:r>
      <w:r w:rsidR="00405C12" w:rsidRPr="007233F7">
        <w:rPr>
          <w:b/>
        </w:rPr>
        <w:t>TIMELINE FOR THIS RFP</w:t>
      </w:r>
    </w:p>
    <w:p w:rsidR="00405C12" w:rsidRPr="001E465A" w:rsidRDefault="00405C12" w:rsidP="00A50B42">
      <w:pPr>
        <w:widowControl w:val="0"/>
        <w:rPr>
          <w:bCs/>
          <w:iCs/>
        </w:rPr>
      </w:pPr>
    </w:p>
    <w:p w:rsidR="00405C12" w:rsidRPr="001E465A" w:rsidRDefault="00405C12" w:rsidP="004A3AF7">
      <w:pPr>
        <w:keepNext/>
        <w:spacing w:before="120" w:after="120"/>
        <w:ind w:left="360"/>
      </w:pPr>
      <w:r w:rsidRPr="001E465A">
        <w:t>The AOC has developed the following list of key events related to this RFP.  All dates are subject to change at the discretion of the AOC.</w:t>
      </w:r>
    </w:p>
    <w:p w:rsidR="008019C8" w:rsidRPr="001E465A" w:rsidRDefault="008019C8" w:rsidP="008019C8">
      <w:pPr>
        <w:widowControl w:val="0"/>
        <w:ind w:left="1440"/>
        <w:rPr>
          <w:bCs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0"/>
        <w:gridCol w:w="2719"/>
      </w:tblGrid>
      <w:tr w:rsidR="008019C8" w:rsidRPr="003D649E" w:rsidTr="008019C8">
        <w:trPr>
          <w:trHeight w:val="485"/>
          <w:tblHeader/>
          <w:jc w:val="center"/>
        </w:trPr>
        <w:tc>
          <w:tcPr>
            <w:tcW w:w="5780" w:type="dxa"/>
            <w:shd w:val="clear" w:color="auto" w:fill="E6E6E6"/>
            <w:vAlign w:val="center"/>
          </w:tcPr>
          <w:p w:rsidR="008019C8" w:rsidRPr="003D649E" w:rsidRDefault="008019C8" w:rsidP="008019C8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iCs/>
              </w:rPr>
            </w:pPr>
            <w:r w:rsidRPr="003D649E">
              <w:rPr>
                <w:b/>
                <w:bCs/>
                <w:iCs/>
              </w:rPr>
              <w:t>EVENT</w:t>
            </w:r>
          </w:p>
        </w:tc>
        <w:tc>
          <w:tcPr>
            <w:tcW w:w="2719" w:type="dxa"/>
            <w:shd w:val="clear" w:color="auto" w:fill="E6E6E6"/>
            <w:vAlign w:val="center"/>
          </w:tcPr>
          <w:p w:rsidR="008019C8" w:rsidRPr="003D649E" w:rsidRDefault="008019C8" w:rsidP="008019C8">
            <w:pPr>
              <w:widowControl w:val="0"/>
              <w:ind w:left="-108" w:right="-108"/>
              <w:jc w:val="center"/>
              <w:rPr>
                <w:b/>
                <w:bCs/>
                <w:iCs/>
              </w:rPr>
            </w:pPr>
            <w:r w:rsidRPr="003D649E">
              <w:rPr>
                <w:b/>
                <w:bCs/>
                <w:iCs/>
                <w:sz w:val="22"/>
                <w:szCs w:val="22"/>
              </w:rPr>
              <w:t>DATE</w:t>
            </w:r>
          </w:p>
        </w:tc>
      </w:tr>
      <w:tr w:rsidR="008019C8" w:rsidRPr="003D649E" w:rsidTr="008019C8">
        <w:trPr>
          <w:cantSplit/>
          <w:jc w:val="center"/>
        </w:trPr>
        <w:tc>
          <w:tcPr>
            <w:tcW w:w="5780" w:type="dxa"/>
            <w:vAlign w:val="center"/>
          </w:tcPr>
          <w:p w:rsidR="008019C8" w:rsidRPr="003D649E" w:rsidRDefault="008019C8" w:rsidP="008019C8">
            <w:pPr>
              <w:widowControl w:val="0"/>
              <w:spacing w:before="40" w:after="40"/>
              <w:rPr>
                <w:b/>
                <w:bCs/>
                <w:iCs/>
              </w:rPr>
            </w:pPr>
            <w:r w:rsidRPr="003D649E">
              <w:rPr>
                <w:bCs/>
                <w:iCs/>
                <w:sz w:val="22"/>
                <w:szCs w:val="22"/>
              </w:rPr>
              <w:t>RFP issued</w:t>
            </w:r>
          </w:p>
        </w:tc>
        <w:tc>
          <w:tcPr>
            <w:tcW w:w="2719" w:type="dxa"/>
            <w:vAlign w:val="center"/>
          </w:tcPr>
          <w:p w:rsidR="008019C8" w:rsidRPr="003D649E" w:rsidRDefault="008019C8" w:rsidP="008019C8">
            <w:pPr>
              <w:widowControl w:val="0"/>
              <w:spacing w:before="40" w:after="40"/>
              <w:ind w:left="252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October </w:t>
            </w:r>
            <w:r w:rsidRPr="00803D21">
              <w:rPr>
                <w:b/>
                <w:bCs/>
                <w:iCs/>
                <w:sz w:val="22"/>
                <w:szCs w:val="22"/>
              </w:rPr>
              <w:t>11</w:t>
            </w:r>
            <w:r w:rsidRPr="003D649E">
              <w:rPr>
                <w:b/>
                <w:bCs/>
                <w:iCs/>
                <w:sz w:val="22"/>
                <w:szCs w:val="22"/>
              </w:rPr>
              <w:t xml:space="preserve">, 2013 </w:t>
            </w:r>
          </w:p>
        </w:tc>
      </w:tr>
      <w:tr w:rsidR="008019C8" w:rsidRPr="003D649E" w:rsidTr="008019C8">
        <w:trPr>
          <w:cantSplit/>
          <w:jc w:val="center"/>
        </w:trPr>
        <w:tc>
          <w:tcPr>
            <w:tcW w:w="5780" w:type="dxa"/>
            <w:vAlign w:val="center"/>
          </w:tcPr>
          <w:p w:rsidR="008019C8" w:rsidRPr="003D649E" w:rsidRDefault="008019C8" w:rsidP="008019C8">
            <w:pPr>
              <w:widowControl w:val="0"/>
              <w:spacing w:before="40" w:after="40"/>
              <w:rPr>
                <w:bCs/>
              </w:rPr>
            </w:pPr>
            <w:r w:rsidRPr="003D649E">
              <w:rPr>
                <w:bCs/>
                <w:iCs/>
                <w:sz w:val="22"/>
                <w:szCs w:val="22"/>
              </w:rPr>
              <w:t xml:space="preserve">Deadline for questions sent to </w:t>
            </w:r>
            <w:hyperlink r:id="rId9" w:history="1">
              <w:r w:rsidRPr="003D649E">
                <w:rPr>
                  <w:rStyle w:val="Hyperlink"/>
                  <w:bCs/>
                  <w:iCs/>
                  <w:color w:val="auto"/>
                  <w:sz w:val="22"/>
                  <w:szCs w:val="22"/>
                </w:rPr>
                <w:t>solicitations@jud.ca.gov</w:t>
              </w:r>
            </w:hyperlink>
          </w:p>
        </w:tc>
        <w:tc>
          <w:tcPr>
            <w:tcW w:w="2719" w:type="dxa"/>
            <w:vAlign w:val="center"/>
          </w:tcPr>
          <w:p w:rsidR="008019C8" w:rsidRPr="003D649E" w:rsidRDefault="008019C8" w:rsidP="008019C8">
            <w:pPr>
              <w:widowControl w:val="0"/>
              <w:spacing w:before="40" w:after="40"/>
              <w:ind w:left="25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October 29</w:t>
            </w:r>
            <w:r w:rsidRPr="003D649E">
              <w:rPr>
                <w:b/>
                <w:bCs/>
                <w:sz w:val="22"/>
                <w:szCs w:val="22"/>
              </w:rPr>
              <w:t>, 2013</w:t>
            </w:r>
          </w:p>
        </w:tc>
      </w:tr>
      <w:tr w:rsidR="000E0A28" w:rsidRPr="000E0A28" w:rsidTr="008019C8">
        <w:trPr>
          <w:cantSplit/>
          <w:jc w:val="center"/>
        </w:trPr>
        <w:tc>
          <w:tcPr>
            <w:tcW w:w="5780" w:type="dxa"/>
            <w:vAlign w:val="center"/>
          </w:tcPr>
          <w:p w:rsidR="000E0A28" w:rsidRPr="000E0A28" w:rsidRDefault="000E0A28" w:rsidP="008019C8">
            <w:pPr>
              <w:widowControl w:val="0"/>
              <w:spacing w:before="40" w:after="40"/>
              <w:rPr>
                <w:b/>
                <w:bCs/>
                <w:iCs/>
                <w:color w:val="0000FF"/>
              </w:rPr>
            </w:pPr>
            <w:r w:rsidRPr="000E0A28">
              <w:rPr>
                <w:b/>
                <w:bCs/>
                <w:iCs/>
                <w:color w:val="0000FF"/>
                <w:sz w:val="22"/>
                <w:szCs w:val="22"/>
              </w:rPr>
              <w:t>Answers to questions posted</w:t>
            </w:r>
          </w:p>
        </w:tc>
        <w:tc>
          <w:tcPr>
            <w:tcW w:w="2719" w:type="dxa"/>
            <w:vAlign w:val="center"/>
          </w:tcPr>
          <w:p w:rsidR="000E0A28" w:rsidRPr="000E0A28" w:rsidRDefault="000E0A28" w:rsidP="008019C8">
            <w:pPr>
              <w:widowControl w:val="0"/>
              <w:spacing w:before="40" w:after="40"/>
              <w:ind w:left="252"/>
              <w:rPr>
                <w:b/>
                <w:bCs/>
                <w:color w:val="0000FF"/>
              </w:rPr>
            </w:pPr>
            <w:r w:rsidRPr="000E0A28">
              <w:rPr>
                <w:b/>
                <w:bCs/>
                <w:color w:val="0000FF"/>
                <w:sz w:val="22"/>
                <w:szCs w:val="22"/>
              </w:rPr>
              <w:t>November 6, 2013</w:t>
            </w:r>
          </w:p>
        </w:tc>
      </w:tr>
      <w:tr w:rsidR="008019C8" w:rsidRPr="003D649E" w:rsidTr="008019C8">
        <w:trPr>
          <w:cantSplit/>
          <w:jc w:val="center"/>
        </w:trPr>
        <w:tc>
          <w:tcPr>
            <w:tcW w:w="5780" w:type="dxa"/>
            <w:vAlign w:val="center"/>
          </w:tcPr>
          <w:p w:rsidR="008019C8" w:rsidRPr="003D649E" w:rsidRDefault="008019C8" w:rsidP="008019C8">
            <w:pPr>
              <w:widowControl w:val="0"/>
              <w:spacing w:before="40" w:after="40"/>
              <w:rPr>
                <w:bCs/>
              </w:rPr>
            </w:pPr>
            <w:r w:rsidRPr="003D649E">
              <w:rPr>
                <w:bCs/>
                <w:iCs/>
                <w:sz w:val="22"/>
                <w:szCs w:val="22"/>
              </w:rPr>
              <w:t xml:space="preserve">Deadline for receipt of a signed </w:t>
            </w:r>
            <w:r w:rsidR="008D4C36" w:rsidRPr="008D4C36">
              <w:rPr>
                <w:b/>
                <w:bCs/>
                <w:iCs/>
                <w:color w:val="0000FF"/>
                <w:sz w:val="22"/>
                <w:szCs w:val="22"/>
                <w:u w:val="single"/>
              </w:rPr>
              <w:t>Attachment 8</w:t>
            </w:r>
            <w:r w:rsidR="008D4C36">
              <w:rPr>
                <w:bCs/>
                <w:iCs/>
                <w:sz w:val="22"/>
                <w:szCs w:val="22"/>
              </w:rPr>
              <w:t xml:space="preserve">, </w:t>
            </w:r>
            <w:r w:rsidRPr="003D649E">
              <w:rPr>
                <w:bCs/>
                <w:iCs/>
                <w:sz w:val="22"/>
                <w:szCs w:val="22"/>
              </w:rPr>
              <w:t xml:space="preserve">Non-Disclosure Agreement scanned and sent to </w:t>
            </w:r>
            <w:hyperlink r:id="rId10" w:history="1">
              <w:r w:rsidRPr="003D649E">
                <w:rPr>
                  <w:rStyle w:val="Hyperlink"/>
                  <w:bCs/>
                  <w:iCs/>
                  <w:color w:val="auto"/>
                  <w:sz w:val="22"/>
                  <w:szCs w:val="22"/>
                </w:rPr>
                <w:t>solicitations@jud.ca.gov</w:t>
              </w:r>
            </w:hyperlink>
            <w:r w:rsidR="008D4C36">
              <w:br/>
            </w:r>
            <w:r w:rsidR="008D4C36">
              <w:br/>
            </w:r>
            <w:r w:rsidR="008D4C36" w:rsidRPr="008D4C36">
              <w:rPr>
                <w:b/>
                <w:color w:val="0000FF"/>
                <w:sz w:val="22"/>
                <w:szCs w:val="22"/>
                <w:u w:val="single"/>
              </w:rPr>
              <w:t xml:space="preserve">You must submit a signed </w:t>
            </w:r>
            <w:r w:rsidR="008D4C36">
              <w:rPr>
                <w:b/>
                <w:color w:val="0000FF"/>
                <w:sz w:val="22"/>
                <w:szCs w:val="22"/>
                <w:u w:val="single"/>
              </w:rPr>
              <w:t xml:space="preserve">Attachment 8, </w:t>
            </w:r>
            <w:r w:rsidR="008D4C36" w:rsidRPr="008D4C36">
              <w:rPr>
                <w:b/>
                <w:color w:val="0000FF"/>
                <w:sz w:val="22"/>
                <w:szCs w:val="22"/>
                <w:u w:val="single"/>
              </w:rPr>
              <w:t>Non-Disclosure Agreement if you wish to receive the Appendix 1 confidential data AND to have your proposal considered.  Proposals received without our receipt of a signed Non-Disclosure Agreement by the due date will be deemed non-responsive</w:t>
            </w:r>
          </w:p>
        </w:tc>
        <w:tc>
          <w:tcPr>
            <w:tcW w:w="2719" w:type="dxa"/>
            <w:vAlign w:val="center"/>
          </w:tcPr>
          <w:p w:rsidR="008019C8" w:rsidRDefault="008019C8" w:rsidP="008019C8">
            <w:pPr>
              <w:widowControl w:val="0"/>
              <w:spacing w:before="40" w:after="40"/>
              <w:ind w:left="252"/>
              <w:rPr>
                <w:b/>
                <w:bCs/>
                <w:strike/>
                <w:color w:val="FF0000"/>
              </w:rPr>
            </w:pPr>
            <w:r w:rsidRPr="008D4C36">
              <w:rPr>
                <w:b/>
                <w:bCs/>
                <w:strike/>
                <w:color w:val="FF0000"/>
                <w:sz w:val="22"/>
                <w:szCs w:val="22"/>
              </w:rPr>
              <w:t>October 29, 2013</w:t>
            </w:r>
          </w:p>
          <w:p w:rsidR="008D4C36" w:rsidRPr="008D4C36" w:rsidRDefault="008D4C36" w:rsidP="000E0A28">
            <w:pPr>
              <w:widowControl w:val="0"/>
              <w:spacing w:before="40" w:after="40"/>
              <w:ind w:left="252"/>
              <w:rPr>
                <w:b/>
                <w:bCs/>
                <w:color w:val="0000FF"/>
                <w:u w:val="single"/>
              </w:rPr>
            </w:pPr>
            <w:r w:rsidRPr="008D4C36">
              <w:rPr>
                <w:b/>
                <w:bCs/>
                <w:color w:val="0000FF"/>
                <w:sz w:val="22"/>
                <w:szCs w:val="22"/>
                <w:u w:val="single"/>
              </w:rPr>
              <w:t xml:space="preserve">November </w:t>
            </w:r>
            <w:r w:rsidR="000E0A28">
              <w:rPr>
                <w:b/>
                <w:bCs/>
                <w:color w:val="0000FF"/>
                <w:sz w:val="22"/>
                <w:szCs w:val="22"/>
                <w:u w:val="single"/>
              </w:rPr>
              <w:t>7</w:t>
            </w:r>
            <w:r w:rsidRPr="008D4C36">
              <w:rPr>
                <w:b/>
                <w:bCs/>
                <w:color w:val="0000FF"/>
                <w:sz w:val="22"/>
                <w:szCs w:val="22"/>
                <w:u w:val="single"/>
              </w:rPr>
              <w:t>, 2013</w:t>
            </w:r>
          </w:p>
        </w:tc>
      </w:tr>
      <w:tr w:rsidR="008019C8" w:rsidRPr="003D649E" w:rsidTr="008019C8">
        <w:trPr>
          <w:cantSplit/>
          <w:trHeight w:val="586"/>
          <w:jc w:val="center"/>
        </w:trPr>
        <w:tc>
          <w:tcPr>
            <w:tcW w:w="5780" w:type="dxa"/>
            <w:vAlign w:val="center"/>
          </w:tcPr>
          <w:p w:rsidR="008019C8" w:rsidRPr="003D649E" w:rsidRDefault="008019C8" w:rsidP="008019C8">
            <w:pPr>
              <w:widowControl w:val="0"/>
              <w:spacing w:before="40" w:after="40"/>
              <w:rPr>
                <w:bCs/>
              </w:rPr>
            </w:pPr>
            <w:r w:rsidRPr="008D4C36">
              <w:rPr>
                <w:bCs/>
                <w:strike/>
                <w:color w:val="FF0000"/>
                <w:sz w:val="22"/>
                <w:szCs w:val="22"/>
              </w:rPr>
              <w:t>Questions and answers posted and Appendix 1 released</w:t>
            </w:r>
            <w:r w:rsidRPr="003D649E">
              <w:rPr>
                <w:bCs/>
                <w:sz w:val="22"/>
                <w:szCs w:val="22"/>
              </w:rPr>
              <w:t xml:space="preserve"> </w:t>
            </w:r>
            <w:r w:rsidR="008D4C36">
              <w:rPr>
                <w:bCs/>
                <w:strike/>
                <w:sz w:val="22"/>
                <w:szCs w:val="22"/>
              </w:rPr>
              <w:br/>
            </w:r>
            <w:r w:rsidR="008D4C36" w:rsidRPr="008D4C36">
              <w:rPr>
                <w:b/>
                <w:bCs/>
                <w:color w:val="0000FF"/>
                <w:sz w:val="22"/>
                <w:szCs w:val="22"/>
                <w:u w:val="single"/>
              </w:rPr>
              <w:t>Appendix 1 e-mailed to those who signed and submitted Attachment 8, Non-Disclosure Agreement</w:t>
            </w:r>
            <w:r w:rsidR="008D4C36" w:rsidRPr="003D649E">
              <w:rPr>
                <w:bCs/>
                <w:i/>
                <w:sz w:val="22"/>
                <w:szCs w:val="22"/>
              </w:rPr>
              <w:t xml:space="preserve"> </w:t>
            </w:r>
            <w:r w:rsidRPr="003D649E">
              <w:rPr>
                <w:bCs/>
                <w:i/>
                <w:sz w:val="22"/>
                <w:szCs w:val="22"/>
              </w:rPr>
              <w:t>(estimate only)</w:t>
            </w:r>
          </w:p>
        </w:tc>
        <w:tc>
          <w:tcPr>
            <w:tcW w:w="2719" w:type="dxa"/>
            <w:vAlign w:val="center"/>
          </w:tcPr>
          <w:p w:rsidR="008019C8" w:rsidRPr="003D649E" w:rsidDel="001B3DD9" w:rsidRDefault="008019C8" w:rsidP="008019C8">
            <w:pPr>
              <w:widowControl w:val="0"/>
              <w:spacing w:before="40" w:after="40"/>
              <w:ind w:left="25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November 8</w:t>
            </w:r>
            <w:r w:rsidRPr="003D649E">
              <w:rPr>
                <w:b/>
                <w:bCs/>
                <w:sz w:val="22"/>
                <w:szCs w:val="22"/>
              </w:rPr>
              <w:t>, 2013</w:t>
            </w:r>
          </w:p>
        </w:tc>
      </w:tr>
      <w:tr w:rsidR="004E7A31" w:rsidRPr="003D649E" w:rsidTr="008019C8">
        <w:trPr>
          <w:cantSplit/>
          <w:jc w:val="center"/>
        </w:trPr>
        <w:tc>
          <w:tcPr>
            <w:tcW w:w="5780" w:type="dxa"/>
            <w:vAlign w:val="center"/>
          </w:tcPr>
          <w:p w:rsidR="004E7A31" w:rsidRPr="000E0A28" w:rsidRDefault="004E7A31" w:rsidP="008019C8">
            <w:pPr>
              <w:widowControl w:val="0"/>
              <w:spacing w:before="40" w:after="40"/>
              <w:rPr>
                <w:b/>
                <w:bCs/>
                <w:color w:val="0000FF"/>
                <w:u w:val="single"/>
              </w:rPr>
            </w:pPr>
            <w:r>
              <w:rPr>
                <w:b/>
                <w:bCs/>
                <w:color w:val="0000FF"/>
                <w:sz w:val="22"/>
                <w:szCs w:val="22"/>
                <w:u w:val="single"/>
              </w:rPr>
              <w:t xml:space="preserve">Questions related to Appendix 1 </w:t>
            </w:r>
            <w:r w:rsidRPr="004E7A31">
              <w:rPr>
                <w:b/>
                <w:bCs/>
                <w:color w:val="0000FF"/>
                <w:sz w:val="22"/>
                <w:szCs w:val="22"/>
                <w:u w:val="single"/>
              </w:rPr>
              <w:t>sent to solicitations@jud.ca.gov</w:t>
            </w:r>
          </w:p>
        </w:tc>
        <w:tc>
          <w:tcPr>
            <w:tcW w:w="2719" w:type="dxa"/>
            <w:vAlign w:val="center"/>
          </w:tcPr>
          <w:p w:rsidR="004E7A31" w:rsidRPr="000E0A28" w:rsidRDefault="004E7A31" w:rsidP="008019C8">
            <w:pPr>
              <w:widowControl w:val="0"/>
              <w:spacing w:before="40" w:after="40"/>
              <w:ind w:left="252"/>
              <w:rPr>
                <w:b/>
                <w:bCs/>
                <w:color w:val="0000FF"/>
                <w:u w:val="single"/>
              </w:rPr>
            </w:pPr>
            <w:r>
              <w:rPr>
                <w:b/>
                <w:bCs/>
                <w:color w:val="0000FF"/>
                <w:sz w:val="22"/>
                <w:szCs w:val="22"/>
                <w:u w:val="single"/>
              </w:rPr>
              <w:t>November 15, 2013</w:t>
            </w:r>
          </w:p>
        </w:tc>
      </w:tr>
      <w:tr w:rsidR="008D4C36" w:rsidRPr="003D649E" w:rsidTr="008019C8">
        <w:trPr>
          <w:cantSplit/>
          <w:jc w:val="center"/>
        </w:trPr>
        <w:tc>
          <w:tcPr>
            <w:tcW w:w="5780" w:type="dxa"/>
            <w:vAlign w:val="center"/>
          </w:tcPr>
          <w:p w:rsidR="008D4C36" w:rsidRPr="000E0A28" w:rsidRDefault="000E0A28" w:rsidP="004E7A31">
            <w:pPr>
              <w:widowControl w:val="0"/>
              <w:spacing w:before="40" w:after="40"/>
              <w:rPr>
                <w:b/>
                <w:bCs/>
                <w:color w:val="0000FF"/>
                <w:u w:val="single"/>
              </w:rPr>
            </w:pPr>
            <w:r w:rsidRPr="000E0A28">
              <w:rPr>
                <w:b/>
                <w:bCs/>
                <w:color w:val="0000FF"/>
                <w:sz w:val="22"/>
                <w:szCs w:val="22"/>
                <w:u w:val="single"/>
              </w:rPr>
              <w:t xml:space="preserve">Answers to </w:t>
            </w:r>
            <w:r w:rsidR="004E7A31">
              <w:rPr>
                <w:b/>
                <w:bCs/>
                <w:color w:val="0000FF"/>
                <w:sz w:val="22"/>
                <w:szCs w:val="22"/>
                <w:u w:val="single"/>
              </w:rPr>
              <w:t xml:space="preserve">questions related to </w:t>
            </w:r>
            <w:r w:rsidRPr="000E0A28">
              <w:rPr>
                <w:b/>
                <w:bCs/>
                <w:color w:val="0000FF"/>
                <w:sz w:val="22"/>
                <w:szCs w:val="22"/>
                <w:u w:val="single"/>
              </w:rPr>
              <w:t>Appendix 1 e-mailed to those who signed and returned an Attachment 8, Non-Disclosure Agreement by the deadline.</w:t>
            </w:r>
            <w:r w:rsidRPr="000E0A28">
              <w:rPr>
                <w:b/>
                <w:bCs/>
                <w:i/>
                <w:color w:val="0000FF"/>
                <w:sz w:val="22"/>
                <w:szCs w:val="22"/>
                <w:u w:val="single"/>
              </w:rPr>
              <w:t xml:space="preserve"> (estimate only)</w:t>
            </w:r>
          </w:p>
        </w:tc>
        <w:tc>
          <w:tcPr>
            <w:tcW w:w="2719" w:type="dxa"/>
            <w:vAlign w:val="center"/>
          </w:tcPr>
          <w:p w:rsidR="008D4C36" w:rsidRPr="000E0A28" w:rsidRDefault="000E0A28" w:rsidP="008019C8">
            <w:pPr>
              <w:widowControl w:val="0"/>
              <w:spacing w:before="40" w:after="40"/>
              <w:ind w:left="252"/>
              <w:rPr>
                <w:b/>
                <w:bCs/>
                <w:color w:val="0000FF"/>
                <w:u w:val="single"/>
              </w:rPr>
            </w:pPr>
            <w:r w:rsidRPr="000E0A28">
              <w:rPr>
                <w:b/>
                <w:bCs/>
                <w:color w:val="0000FF"/>
                <w:sz w:val="22"/>
                <w:szCs w:val="22"/>
                <w:u w:val="single"/>
              </w:rPr>
              <w:t>November 22, 2013</w:t>
            </w:r>
          </w:p>
        </w:tc>
      </w:tr>
      <w:tr w:rsidR="008019C8" w:rsidRPr="003D649E" w:rsidTr="008019C8">
        <w:trPr>
          <w:cantSplit/>
          <w:jc w:val="center"/>
        </w:trPr>
        <w:tc>
          <w:tcPr>
            <w:tcW w:w="5780" w:type="dxa"/>
            <w:vAlign w:val="center"/>
          </w:tcPr>
          <w:p w:rsidR="008019C8" w:rsidRPr="003D649E" w:rsidRDefault="008019C8" w:rsidP="008019C8">
            <w:pPr>
              <w:widowControl w:val="0"/>
              <w:spacing w:before="40" w:after="40"/>
              <w:rPr>
                <w:bCs/>
              </w:rPr>
            </w:pPr>
            <w:r w:rsidRPr="003D649E">
              <w:rPr>
                <w:bCs/>
                <w:sz w:val="22"/>
                <w:szCs w:val="22"/>
              </w:rPr>
              <w:t xml:space="preserve">Latest date and time proposal may be submitted </w:t>
            </w:r>
          </w:p>
        </w:tc>
        <w:tc>
          <w:tcPr>
            <w:tcW w:w="2719" w:type="dxa"/>
            <w:vAlign w:val="center"/>
          </w:tcPr>
          <w:p w:rsidR="008019C8" w:rsidRPr="000E0A28" w:rsidRDefault="008019C8" w:rsidP="008019C8">
            <w:pPr>
              <w:widowControl w:val="0"/>
              <w:spacing w:before="40" w:after="40"/>
              <w:ind w:left="252"/>
              <w:rPr>
                <w:b/>
                <w:bCs/>
                <w:color w:val="0000FF"/>
                <w:u w:val="single"/>
              </w:rPr>
            </w:pPr>
            <w:r w:rsidRPr="000E0A28">
              <w:rPr>
                <w:b/>
                <w:bCs/>
                <w:strike/>
                <w:color w:val="FF0000"/>
                <w:sz w:val="22"/>
                <w:szCs w:val="22"/>
              </w:rPr>
              <w:t>December 2, 2013</w:t>
            </w:r>
            <w:r w:rsidR="000E0A28" w:rsidRPr="000E0A28">
              <w:rPr>
                <w:b/>
                <w:bCs/>
                <w:strike/>
                <w:color w:val="FF0000"/>
                <w:sz w:val="22"/>
                <w:szCs w:val="22"/>
              </w:rPr>
              <w:br/>
            </w:r>
            <w:r w:rsidR="000E0A28" w:rsidRPr="000E0A28">
              <w:rPr>
                <w:b/>
                <w:bCs/>
                <w:color w:val="0000FF"/>
                <w:sz w:val="22"/>
                <w:szCs w:val="22"/>
                <w:u w:val="single"/>
              </w:rPr>
              <w:t xml:space="preserve">January </w:t>
            </w:r>
            <w:r w:rsidR="003713D5">
              <w:rPr>
                <w:b/>
                <w:bCs/>
                <w:color w:val="0000FF"/>
                <w:sz w:val="22"/>
                <w:szCs w:val="22"/>
                <w:u w:val="single"/>
              </w:rPr>
              <w:t>3</w:t>
            </w:r>
            <w:r w:rsidR="000E0A28" w:rsidRPr="000E0A28">
              <w:rPr>
                <w:b/>
                <w:bCs/>
                <w:color w:val="0000FF"/>
                <w:sz w:val="22"/>
                <w:szCs w:val="22"/>
                <w:u w:val="single"/>
              </w:rPr>
              <w:t>, 201</w:t>
            </w:r>
            <w:r w:rsidR="000E0A28">
              <w:rPr>
                <w:b/>
                <w:bCs/>
                <w:color w:val="0000FF"/>
                <w:sz w:val="22"/>
                <w:szCs w:val="22"/>
                <w:u w:val="single"/>
              </w:rPr>
              <w:t>4</w:t>
            </w:r>
          </w:p>
          <w:p w:rsidR="008019C8" w:rsidRPr="003D649E" w:rsidRDefault="008019C8" w:rsidP="008019C8">
            <w:pPr>
              <w:widowControl w:val="0"/>
              <w:spacing w:before="40" w:after="40"/>
              <w:ind w:left="252"/>
              <w:rPr>
                <w:b/>
                <w:bCs/>
              </w:rPr>
            </w:pPr>
            <w:r w:rsidRPr="003D649E">
              <w:rPr>
                <w:b/>
                <w:bCs/>
                <w:sz w:val="22"/>
                <w:szCs w:val="22"/>
              </w:rPr>
              <w:t>1:00 p.m. Pacific Time</w:t>
            </w:r>
          </w:p>
        </w:tc>
      </w:tr>
      <w:tr w:rsidR="008019C8" w:rsidRPr="003D649E" w:rsidTr="008019C8">
        <w:trPr>
          <w:cantSplit/>
          <w:jc w:val="center"/>
        </w:trPr>
        <w:tc>
          <w:tcPr>
            <w:tcW w:w="5780" w:type="dxa"/>
            <w:vAlign w:val="center"/>
          </w:tcPr>
          <w:p w:rsidR="008019C8" w:rsidRPr="003D649E" w:rsidRDefault="008019C8" w:rsidP="008019C8">
            <w:pPr>
              <w:widowControl w:val="0"/>
              <w:spacing w:before="40" w:after="40"/>
              <w:ind w:right="576"/>
              <w:rPr>
                <w:bCs/>
              </w:rPr>
            </w:pPr>
            <w:r w:rsidRPr="003D649E">
              <w:rPr>
                <w:bCs/>
                <w:sz w:val="22"/>
                <w:szCs w:val="22"/>
              </w:rPr>
              <w:t>Evaluation of proposals (</w:t>
            </w:r>
            <w:r w:rsidRPr="003D649E">
              <w:rPr>
                <w:bCs/>
                <w:i/>
                <w:sz w:val="22"/>
                <w:szCs w:val="22"/>
              </w:rPr>
              <w:t xml:space="preserve">estimate only) </w:t>
            </w:r>
            <w:r w:rsidRPr="003D649E">
              <w:rPr>
                <w:bCs/>
                <w:sz w:val="22"/>
                <w:szCs w:val="22"/>
              </w:rPr>
              <w:t xml:space="preserve">and Oral Presentations </w:t>
            </w:r>
            <w:r w:rsidRPr="003D649E">
              <w:rPr>
                <w:bCs/>
                <w:i/>
                <w:sz w:val="22"/>
                <w:szCs w:val="22"/>
              </w:rPr>
              <w:t>(tentative)</w:t>
            </w:r>
          </w:p>
        </w:tc>
        <w:tc>
          <w:tcPr>
            <w:tcW w:w="2719" w:type="dxa"/>
            <w:vAlign w:val="center"/>
          </w:tcPr>
          <w:p w:rsidR="008019C8" w:rsidRPr="000E0A28" w:rsidRDefault="008019C8" w:rsidP="000E0A28">
            <w:pPr>
              <w:widowControl w:val="0"/>
              <w:spacing w:before="40" w:after="40"/>
              <w:ind w:left="252"/>
              <w:rPr>
                <w:b/>
                <w:bCs/>
                <w:strike/>
                <w:color w:val="FF0000"/>
              </w:rPr>
            </w:pPr>
            <w:r w:rsidRPr="000E0A28">
              <w:rPr>
                <w:b/>
                <w:bCs/>
                <w:strike/>
                <w:color w:val="FF0000"/>
                <w:sz w:val="22"/>
                <w:szCs w:val="22"/>
              </w:rPr>
              <w:t>December 2, 2013  – January 3, 2014</w:t>
            </w:r>
            <w:r w:rsidR="000E0A28">
              <w:rPr>
                <w:b/>
                <w:bCs/>
                <w:strike/>
                <w:color w:val="FF0000"/>
                <w:sz w:val="22"/>
                <w:szCs w:val="22"/>
              </w:rPr>
              <w:br/>
            </w:r>
            <w:r w:rsidR="000E0A28" w:rsidRPr="000E0A28">
              <w:rPr>
                <w:b/>
                <w:bCs/>
                <w:color w:val="0000FF"/>
                <w:sz w:val="22"/>
                <w:szCs w:val="22"/>
                <w:u w:val="single"/>
              </w:rPr>
              <w:t>January 4, 2014 – January 31, 2014</w:t>
            </w:r>
          </w:p>
        </w:tc>
      </w:tr>
      <w:tr w:rsidR="008019C8" w:rsidRPr="003D649E" w:rsidTr="008019C8">
        <w:trPr>
          <w:cantSplit/>
          <w:jc w:val="center"/>
        </w:trPr>
        <w:tc>
          <w:tcPr>
            <w:tcW w:w="5780" w:type="dxa"/>
            <w:vAlign w:val="center"/>
          </w:tcPr>
          <w:p w:rsidR="008019C8" w:rsidRPr="003D649E" w:rsidRDefault="008019C8" w:rsidP="008019C8">
            <w:pPr>
              <w:widowControl w:val="0"/>
              <w:spacing w:before="40" w:after="40"/>
              <w:rPr>
                <w:bCs/>
              </w:rPr>
            </w:pPr>
            <w:r w:rsidRPr="003D649E">
              <w:rPr>
                <w:bCs/>
                <w:sz w:val="22"/>
                <w:szCs w:val="22"/>
              </w:rPr>
              <w:lastRenderedPageBreak/>
              <w:t>Notice of Intent to Award (</w:t>
            </w:r>
            <w:r w:rsidRPr="003D649E">
              <w:rPr>
                <w:bCs/>
                <w:i/>
                <w:sz w:val="22"/>
                <w:szCs w:val="22"/>
              </w:rPr>
              <w:t>estimate only</w:t>
            </w:r>
            <w:r w:rsidRPr="003D649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719" w:type="dxa"/>
            <w:vAlign w:val="center"/>
          </w:tcPr>
          <w:p w:rsidR="008019C8" w:rsidRPr="003D649E" w:rsidRDefault="008019C8" w:rsidP="008019C8">
            <w:pPr>
              <w:widowControl w:val="0"/>
              <w:spacing w:before="40" w:after="40"/>
              <w:ind w:left="252"/>
              <w:rPr>
                <w:b/>
                <w:bCs/>
              </w:rPr>
            </w:pPr>
            <w:r w:rsidRPr="000E0A28">
              <w:rPr>
                <w:b/>
                <w:bCs/>
                <w:strike/>
                <w:color w:val="FF0000"/>
                <w:sz w:val="22"/>
                <w:szCs w:val="22"/>
              </w:rPr>
              <w:t>January 10, 2014</w:t>
            </w:r>
            <w:r w:rsidR="000E0A28">
              <w:rPr>
                <w:b/>
                <w:bCs/>
                <w:strike/>
                <w:color w:val="FF0000"/>
                <w:sz w:val="22"/>
                <w:szCs w:val="22"/>
              </w:rPr>
              <w:br/>
            </w:r>
            <w:r w:rsidR="000E0A28" w:rsidRPr="000E0A28">
              <w:rPr>
                <w:b/>
                <w:bCs/>
                <w:color w:val="0000FF"/>
                <w:sz w:val="22"/>
                <w:szCs w:val="22"/>
                <w:u w:val="single"/>
              </w:rPr>
              <w:t>February 7, 2014</w:t>
            </w:r>
          </w:p>
        </w:tc>
      </w:tr>
      <w:tr w:rsidR="008019C8" w:rsidRPr="003D649E" w:rsidTr="008019C8">
        <w:trPr>
          <w:cantSplit/>
          <w:jc w:val="center"/>
        </w:trPr>
        <w:tc>
          <w:tcPr>
            <w:tcW w:w="5780" w:type="dxa"/>
            <w:vAlign w:val="center"/>
          </w:tcPr>
          <w:p w:rsidR="008019C8" w:rsidRPr="003D649E" w:rsidRDefault="008019C8" w:rsidP="008019C8">
            <w:pPr>
              <w:widowControl w:val="0"/>
              <w:spacing w:before="40" w:after="40"/>
              <w:rPr>
                <w:bCs/>
              </w:rPr>
            </w:pPr>
            <w:r w:rsidRPr="003D649E">
              <w:rPr>
                <w:bCs/>
                <w:sz w:val="22"/>
                <w:szCs w:val="22"/>
              </w:rPr>
              <w:t>Negotiations and execution of contract (</w:t>
            </w:r>
            <w:r w:rsidRPr="003D649E">
              <w:rPr>
                <w:bCs/>
                <w:i/>
                <w:sz w:val="22"/>
                <w:szCs w:val="22"/>
              </w:rPr>
              <w:t>estimate only</w:t>
            </w:r>
            <w:r w:rsidRPr="003D649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719" w:type="dxa"/>
            <w:vAlign w:val="center"/>
          </w:tcPr>
          <w:p w:rsidR="008019C8" w:rsidRPr="003D649E" w:rsidRDefault="008019C8" w:rsidP="000E0A28">
            <w:pPr>
              <w:widowControl w:val="0"/>
              <w:spacing w:before="40" w:after="40"/>
              <w:ind w:left="252"/>
              <w:rPr>
                <w:b/>
                <w:bCs/>
              </w:rPr>
            </w:pPr>
            <w:r w:rsidRPr="000E0A28">
              <w:rPr>
                <w:b/>
                <w:bCs/>
                <w:strike/>
                <w:color w:val="FF0000"/>
                <w:sz w:val="22"/>
                <w:szCs w:val="22"/>
              </w:rPr>
              <w:t>January 17, 2014</w:t>
            </w:r>
            <w:r w:rsidR="000E0A28">
              <w:rPr>
                <w:b/>
                <w:bCs/>
                <w:strike/>
                <w:color w:val="FF0000"/>
                <w:sz w:val="22"/>
                <w:szCs w:val="22"/>
              </w:rPr>
              <w:br/>
            </w:r>
            <w:r w:rsidR="000E0A28" w:rsidRPr="000E0A28">
              <w:rPr>
                <w:b/>
                <w:bCs/>
                <w:color w:val="0000FF"/>
                <w:sz w:val="22"/>
                <w:szCs w:val="22"/>
                <w:u w:val="single"/>
              </w:rPr>
              <w:t>February 14, 2014</w:t>
            </w:r>
          </w:p>
        </w:tc>
      </w:tr>
      <w:tr w:rsidR="008019C8" w:rsidRPr="003D649E" w:rsidTr="008019C8">
        <w:trPr>
          <w:cantSplit/>
          <w:jc w:val="center"/>
        </w:trPr>
        <w:tc>
          <w:tcPr>
            <w:tcW w:w="5780" w:type="dxa"/>
            <w:vAlign w:val="center"/>
          </w:tcPr>
          <w:p w:rsidR="008019C8" w:rsidRPr="003D649E" w:rsidRDefault="008019C8" w:rsidP="008019C8">
            <w:pPr>
              <w:widowControl w:val="0"/>
              <w:spacing w:before="40" w:after="40"/>
              <w:rPr>
                <w:bCs/>
              </w:rPr>
            </w:pPr>
            <w:r w:rsidRPr="003D649E">
              <w:rPr>
                <w:bCs/>
                <w:sz w:val="22"/>
                <w:szCs w:val="22"/>
              </w:rPr>
              <w:t>Notice of Award</w:t>
            </w:r>
            <w:r w:rsidRPr="003D649E">
              <w:rPr>
                <w:bCs/>
                <w:i/>
                <w:sz w:val="22"/>
                <w:szCs w:val="22"/>
              </w:rPr>
              <w:t xml:space="preserve"> (estimate only)</w:t>
            </w:r>
          </w:p>
        </w:tc>
        <w:tc>
          <w:tcPr>
            <w:tcW w:w="2719" w:type="dxa"/>
            <w:vAlign w:val="center"/>
          </w:tcPr>
          <w:p w:rsidR="008019C8" w:rsidRPr="003D649E" w:rsidRDefault="008019C8" w:rsidP="000E0A28">
            <w:pPr>
              <w:widowControl w:val="0"/>
              <w:spacing w:before="40" w:after="40"/>
              <w:ind w:left="252"/>
              <w:rPr>
                <w:b/>
                <w:bCs/>
              </w:rPr>
            </w:pPr>
            <w:r w:rsidRPr="000E0A28">
              <w:rPr>
                <w:b/>
                <w:bCs/>
                <w:strike/>
                <w:color w:val="FF0000"/>
                <w:sz w:val="22"/>
                <w:szCs w:val="22"/>
              </w:rPr>
              <w:t>January 24, 2014</w:t>
            </w:r>
            <w:r w:rsidR="000E0A28">
              <w:rPr>
                <w:b/>
                <w:bCs/>
                <w:strike/>
                <w:color w:val="FF0000"/>
                <w:sz w:val="22"/>
                <w:szCs w:val="22"/>
              </w:rPr>
              <w:br/>
            </w:r>
            <w:r w:rsidR="000E0A28" w:rsidRPr="000E0A28">
              <w:rPr>
                <w:b/>
                <w:bCs/>
                <w:color w:val="0000FF"/>
                <w:sz w:val="22"/>
                <w:szCs w:val="22"/>
                <w:u w:val="single"/>
              </w:rPr>
              <w:t>February 21, 2014</w:t>
            </w:r>
          </w:p>
        </w:tc>
      </w:tr>
      <w:tr w:rsidR="008019C8" w:rsidRPr="001E465A" w:rsidTr="008019C8">
        <w:trPr>
          <w:cantSplit/>
          <w:jc w:val="center"/>
        </w:trPr>
        <w:tc>
          <w:tcPr>
            <w:tcW w:w="5780" w:type="dxa"/>
            <w:vAlign w:val="center"/>
          </w:tcPr>
          <w:p w:rsidR="008019C8" w:rsidRPr="003D649E" w:rsidRDefault="008019C8" w:rsidP="008019C8">
            <w:pPr>
              <w:widowControl w:val="0"/>
              <w:spacing w:before="40" w:after="40"/>
              <w:rPr>
                <w:bCs/>
              </w:rPr>
            </w:pPr>
            <w:r w:rsidRPr="003D649E">
              <w:rPr>
                <w:bCs/>
                <w:sz w:val="22"/>
                <w:szCs w:val="22"/>
              </w:rPr>
              <w:t>Contract start date  (</w:t>
            </w:r>
            <w:r w:rsidRPr="003D649E">
              <w:rPr>
                <w:bCs/>
                <w:i/>
                <w:sz w:val="22"/>
                <w:szCs w:val="22"/>
              </w:rPr>
              <w:t>estimate only</w:t>
            </w:r>
            <w:r w:rsidRPr="003D649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719" w:type="dxa"/>
            <w:vAlign w:val="center"/>
          </w:tcPr>
          <w:p w:rsidR="008019C8" w:rsidRPr="000E0A28" w:rsidRDefault="008019C8" w:rsidP="000E0A28">
            <w:pPr>
              <w:widowControl w:val="0"/>
              <w:spacing w:before="40" w:after="40"/>
              <w:ind w:left="252"/>
              <w:rPr>
                <w:b/>
                <w:bCs/>
                <w:strike/>
                <w:color w:val="FF0000"/>
              </w:rPr>
            </w:pPr>
            <w:r w:rsidRPr="000E0A28">
              <w:rPr>
                <w:b/>
                <w:bCs/>
                <w:strike/>
                <w:color w:val="FF0000"/>
                <w:sz w:val="22"/>
                <w:szCs w:val="22"/>
              </w:rPr>
              <w:t>February 1, 2014</w:t>
            </w:r>
            <w:r w:rsidR="000E0A28" w:rsidRPr="000E0A28">
              <w:rPr>
                <w:b/>
                <w:bCs/>
                <w:strike/>
                <w:color w:val="FF0000"/>
                <w:sz w:val="22"/>
                <w:szCs w:val="22"/>
              </w:rPr>
              <w:br/>
            </w:r>
            <w:r w:rsidR="000E0A28">
              <w:rPr>
                <w:b/>
                <w:bCs/>
                <w:color w:val="0000FF"/>
                <w:sz w:val="22"/>
                <w:szCs w:val="22"/>
                <w:u w:val="single"/>
              </w:rPr>
              <w:t xml:space="preserve">March </w:t>
            </w:r>
            <w:r w:rsidR="000E0A28" w:rsidRPr="000E0A28">
              <w:rPr>
                <w:b/>
                <w:bCs/>
                <w:color w:val="0000FF"/>
                <w:sz w:val="22"/>
                <w:szCs w:val="22"/>
                <w:u w:val="single"/>
              </w:rPr>
              <w:t>1, 2014</w:t>
            </w:r>
          </w:p>
        </w:tc>
      </w:tr>
    </w:tbl>
    <w:p w:rsidR="008019C8" w:rsidRPr="001E465A" w:rsidRDefault="008019C8" w:rsidP="008019C8">
      <w:pPr>
        <w:pStyle w:val="normal0"/>
        <w:spacing w:before="40" w:after="40" w:line="240" w:lineRule="auto"/>
        <w:rPr>
          <w:sz w:val="20"/>
        </w:rPr>
      </w:pPr>
    </w:p>
    <w:p w:rsidR="008019C8" w:rsidRDefault="008019C8" w:rsidP="00A50B42">
      <w:pPr>
        <w:widowControl w:val="0"/>
        <w:ind w:left="1440"/>
        <w:rPr>
          <w:bCs/>
          <w:iCs/>
        </w:rPr>
      </w:pPr>
    </w:p>
    <w:p w:rsidR="008019C8" w:rsidRDefault="008019C8" w:rsidP="00A50B42">
      <w:pPr>
        <w:widowControl w:val="0"/>
        <w:ind w:left="1440"/>
        <w:rPr>
          <w:bCs/>
          <w:iCs/>
        </w:rPr>
      </w:pPr>
    </w:p>
    <w:p w:rsidR="004419B3" w:rsidRDefault="006039BE">
      <w:pPr>
        <w:widowControl w:val="0"/>
        <w:jc w:val="center"/>
        <w:rPr>
          <w:bCs/>
          <w:iCs/>
        </w:rPr>
      </w:pPr>
      <w:r>
        <w:rPr>
          <w:bCs/>
          <w:iCs/>
        </w:rPr>
        <w:t>END OF ADDENDUM</w:t>
      </w:r>
    </w:p>
    <w:sectPr w:rsidR="004419B3" w:rsidSect="00DD214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267" w:right="1080" w:bottom="720" w:left="1440" w:header="634" w:footer="6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3B9" w:rsidRDefault="002D23B9" w:rsidP="00C37FF7">
      <w:r>
        <w:separator/>
      </w:r>
    </w:p>
  </w:endnote>
  <w:endnote w:type="continuationSeparator" w:id="0">
    <w:p w:rsidR="002D23B9" w:rsidRDefault="002D23B9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28" w:rsidRDefault="000E0A28" w:rsidP="0034603E">
    <w:pPr>
      <w:pStyle w:val="Footer"/>
      <w:jc w:val="center"/>
    </w:pPr>
  </w:p>
  <w:p w:rsidR="000E0A28" w:rsidRDefault="000E0A28" w:rsidP="0034603E">
    <w:pPr>
      <w:pStyle w:val="Footer"/>
      <w:jc w:val="center"/>
      <w:rPr>
        <w:b/>
      </w:rPr>
    </w:pPr>
    <w:r>
      <w:t xml:space="preserve">Page </w:t>
    </w:r>
    <w:r w:rsidR="008E7A0B">
      <w:rPr>
        <w:b/>
      </w:rPr>
      <w:fldChar w:fldCharType="begin"/>
    </w:r>
    <w:r>
      <w:rPr>
        <w:b/>
      </w:rPr>
      <w:instrText xml:space="preserve"> PAGE </w:instrText>
    </w:r>
    <w:r w:rsidR="008E7A0B">
      <w:rPr>
        <w:b/>
      </w:rPr>
      <w:fldChar w:fldCharType="separate"/>
    </w:r>
    <w:r w:rsidR="00811ED3">
      <w:rPr>
        <w:b/>
        <w:noProof/>
      </w:rPr>
      <w:t>1</w:t>
    </w:r>
    <w:r w:rsidR="008E7A0B">
      <w:rPr>
        <w:b/>
      </w:rPr>
      <w:fldChar w:fldCharType="end"/>
    </w:r>
    <w:r>
      <w:t xml:space="preserve"> of </w:t>
    </w:r>
    <w:r w:rsidR="008E7A0B">
      <w:rPr>
        <w:b/>
      </w:rPr>
      <w:fldChar w:fldCharType="begin"/>
    </w:r>
    <w:r>
      <w:rPr>
        <w:b/>
      </w:rPr>
      <w:instrText xml:space="preserve"> NUMPAGES  </w:instrText>
    </w:r>
    <w:r w:rsidR="008E7A0B">
      <w:rPr>
        <w:b/>
      </w:rPr>
      <w:fldChar w:fldCharType="separate"/>
    </w:r>
    <w:r w:rsidR="00811ED3">
      <w:rPr>
        <w:b/>
        <w:noProof/>
      </w:rPr>
      <w:t>3</w:t>
    </w:r>
    <w:r w:rsidR="008E7A0B">
      <w:rPr>
        <w:b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28" w:rsidRDefault="000E0A28" w:rsidP="00B85A55">
    <w:pPr>
      <w:pStyle w:val="Footer"/>
      <w:jc w:val="center"/>
      <w:rPr>
        <w:b/>
      </w:rPr>
    </w:pPr>
    <w:r>
      <w:t xml:space="preserve">Page </w:t>
    </w:r>
    <w:r w:rsidR="008E7A0B">
      <w:rPr>
        <w:b/>
      </w:rPr>
      <w:fldChar w:fldCharType="begin"/>
    </w:r>
    <w:r>
      <w:rPr>
        <w:b/>
      </w:rPr>
      <w:instrText xml:space="preserve"> PAGE </w:instrText>
    </w:r>
    <w:r w:rsidR="008E7A0B">
      <w:rPr>
        <w:b/>
      </w:rPr>
      <w:fldChar w:fldCharType="separate"/>
    </w:r>
    <w:r>
      <w:rPr>
        <w:b/>
        <w:noProof/>
      </w:rPr>
      <w:t>1</w:t>
    </w:r>
    <w:r w:rsidR="008E7A0B">
      <w:rPr>
        <w:b/>
      </w:rPr>
      <w:fldChar w:fldCharType="end"/>
    </w:r>
    <w:r>
      <w:t xml:space="preserve"> of </w:t>
    </w:r>
    <w:r w:rsidR="008E7A0B">
      <w:rPr>
        <w:b/>
      </w:rPr>
      <w:fldChar w:fldCharType="begin"/>
    </w:r>
    <w:r>
      <w:rPr>
        <w:b/>
      </w:rPr>
      <w:instrText xml:space="preserve"> NUMPAGES  </w:instrText>
    </w:r>
    <w:r w:rsidR="008E7A0B">
      <w:rPr>
        <w:b/>
      </w:rPr>
      <w:fldChar w:fldCharType="separate"/>
    </w:r>
    <w:r w:rsidR="00A36A43">
      <w:rPr>
        <w:b/>
        <w:noProof/>
      </w:rPr>
      <w:t>3</w:t>
    </w:r>
    <w:r w:rsidR="008E7A0B">
      <w:rPr>
        <w:b/>
      </w:rPr>
      <w:fldChar w:fldCharType="end"/>
    </w:r>
  </w:p>
  <w:p w:rsidR="000E0A28" w:rsidRDefault="008E7A0B" w:rsidP="009D493E">
    <w:pPr>
      <w:pStyle w:val="Footer"/>
      <w:jc w:val="center"/>
    </w:pPr>
    <w:fldSimple w:instr=" FILENAME   \* MERGEFORMAT ">
      <w:r w:rsidR="00A36A43" w:rsidRPr="00A36A43">
        <w:rPr>
          <w:i/>
          <w:noProof/>
          <w:snapToGrid w:val="0"/>
        </w:rPr>
        <w:t>HR-2013-01-RB JBWC TPA - Request For</w:t>
      </w:r>
      <w:r w:rsidR="00A36A43">
        <w:rPr>
          <w:noProof/>
        </w:rPr>
        <w:t xml:space="preserve"> Proposals - Addendum 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3B9" w:rsidRDefault="002D23B9" w:rsidP="00C37FF7">
      <w:r>
        <w:separator/>
      </w:r>
    </w:p>
  </w:footnote>
  <w:footnote w:type="continuationSeparator" w:id="0">
    <w:p w:rsidR="002D23B9" w:rsidRDefault="002D23B9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28" w:rsidRDefault="000E0A28" w:rsidP="00B85A55">
    <w:pPr>
      <w:tabs>
        <w:tab w:val="left" w:pos="1620"/>
        <w:tab w:val="center" w:pos="4320"/>
        <w:tab w:val="right" w:pos="8640"/>
      </w:tabs>
      <w:rPr>
        <w:color w:val="000000"/>
      </w:rPr>
    </w:pPr>
    <w:r>
      <w:rPr>
        <w:color w:val="000000"/>
      </w:rPr>
      <w:t>Addendum 1</w:t>
    </w:r>
  </w:p>
  <w:p w:rsidR="000E0A28" w:rsidRDefault="000E0A28" w:rsidP="00B85A55">
    <w:pPr>
      <w:tabs>
        <w:tab w:val="left" w:pos="1620"/>
        <w:tab w:val="center" w:pos="4320"/>
        <w:tab w:val="right" w:pos="8640"/>
      </w:tabs>
      <w:rPr>
        <w:color w:val="000000"/>
      </w:rPr>
    </w:pPr>
    <w:r>
      <w:rPr>
        <w:color w:val="000000"/>
      </w:rPr>
      <w:t>RFP Title:</w:t>
    </w:r>
    <w:r>
      <w:rPr>
        <w:color w:val="000000"/>
      </w:rPr>
      <w:tab/>
    </w:r>
    <w:r>
      <w:rPr>
        <w:color w:val="000000"/>
        <w:sz w:val="22"/>
        <w:szCs w:val="22"/>
      </w:rPr>
      <w:t>Judicial Branch Workers’ Compensation Third Party Administrator</w:t>
    </w:r>
  </w:p>
  <w:p w:rsidR="000E0A28" w:rsidRPr="00B85A55" w:rsidRDefault="000E0A28" w:rsidP="009D493E">
    <w:pPr>
      <w:tabs>
        <w:tab w:val="left" w:pos="1620"/>
      </w:tabs>
      <w:rPr>
        <w:color w:val="000000"/>
      </w:rPr>
    </w:pPr>
    <w:r>
      <w:rPr>
        <w:color w:val="000000"/>
      </w:rPr>
      <w:t>RFP Number:</w:t>
    </w:r>
    <w:r>
      <w:rPr>
        <w:color w:val="000000"/>
      </w:rPr>
      <w:tab/>
    </w:r>
    <w:r w:rsidRPr="00B85A55">
      <w:rPr>
        <w:color w:val="000000"/>
      </w:rPr>
      <w:t>HR</w:t>
    </w:r>
    <w:r>
      <w:rPr>
        <w:color w:val="000000"/>
      </w:rPr>
      <w:t>-2013-01-RB</w:t>
    </w:r>
  </w:p>
  <w:p w:rsidR="000E0A28" w:rsidRPr="00B85A55" w:rsidRDefault="000E0A28" w:rsidP="009D493E">
    <w:pPr>
      <w:tabs>
        <w:tab w:val="left" w:pos="1620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28" w:rsidRPr="007551E2" w:rsidRDefault="008E7A0B" w:rsidP="00463974">
    <w:pPr>
      <w:pStyle w:val="Footer"/>
      <w:tabs>
        <w:tab w:val="right" w:pos="10350"/>
      </w:tabs>
      <w:rPr>
        <w:i/>
        <w:snapToGrid w:val="0"/>
      </w:rPr>
    </w:pPr>
    <w:fldSimple w:instr=" FILENAME   \* MERGEFORMAT ">
      <w:r w:rsidR="00A36A43" w:rsidRPr="00A36A43">
        <w:rPr>
          <w:i/>
          <w:noProof/>
          <w:snapToGrid w:val="0"/>
        </w:rPr>
        <w:t>HR-2013-01-RB JBWC TPA - Request For</w:t>
      </w:r>
      <w:r w:rsidR="00A36A43">
        <w:rPr>
          <w:noProof/>
        </w:rPr>
        <w:t xml:space="preserve"> Proposals - Addendum 1</w:t>
      </w:r>
    </w:fldSimple>
  </w:p>
  <w:p w:rsidR="000E0A28" w:rsidRDefault="000E0A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093"/>
    <w:multiLevelType w:val="hybridMultilevel"/>
    <w:tmpl w:val="C6C02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D55378"/>
    <w:multiLevelType w:val="multilevel"/>
    <w:tmpl w:val="F148E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3">
    <w:nsid w:val="08BA7F45"/>
    <w:multiLevelType w:val="hybridMultilevel"/>
    <w:tmpl w:val="7D00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258B5"/>
    <w:multiLevelType w:val="hybridMultilevel"/>
    <w:tmpl w:val="9D0EBC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EDF2A0F"/>
    <w:multiLevelType w:val="hybridMultilevel"/>
    <w:tmpl w:val="893E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10401F95"/>
    <w:multiLevelType w:val="multilevel"/>
    <w:tmpl w:val="00DC3C8E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  <w:i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8">
    <w:nsid w:val="10EF5A2B"/>
    <w:multiLevelType w:val="multilevel"/>
    <w:tmpl w:val="32C4FCC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10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11">
    <w:nsid w:val="1C1874AF"/>
    <w:multiLevelType w:val="hybridMultilevel"/>
    <w:tmpl w:val="0B981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452BF3"/>
    <w:multiLevelType w:val="hybridMultilevel"/>
    <w:tmpl w:val="3BF6CC8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102C7A"/>
    <w:multiLevelType w:val="hybridMultilevel"/>
    <w:tmpl w:val="F314E7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26024945"/>
    <w:multiLevelType w:val="hybridMultilevel"/>
    <w:tmpl w:val="2CC0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636C8F"/>
    <w:multiLevelType w:val="hybridMultilevel"/>
    <w:tmpl w:val="02CC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155CB"/>
    <w:multiLevelType w:val="hybridMultilevel"/>
    <w:tmpl w:val="6C4C3E7A"/>
    <w:lvl w:ilvl="0" w:tplc="E4A0678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9">
    <w:nsid w:val="30137FB3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21">
    <w:nsid w:val="33D654FB"/>
    <w:multiLevelType w:val="hybridMultilevel"/>
    <w:tmpl w:val="D78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EE4382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3">
    <w:nsid w:val="3DD55571"/>
    <w:multiLevelType w:val="hybridMultilevel"/>
    <w:tmpl w:val="1B0CE6D6"/>
    <w:lvl w:ilvl="0" w:tplc="7FE61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E2C9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32E17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9A4A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26BA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D64E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8E51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8800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C002D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25">
    <w:nsid w:val="46AA2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46B97336"/>
    <w:multiLevelType w:val="hybridMultilevel"/>
    <w:tmpl w:val="9DDEC03A"/>
    <w:lvl w:ilvl="0" w:tplc="B16AAE64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7">
    <w:nsid w:val="4897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4B177C73"/>
    <w:multiLevelType w:val="hybridMultilevel"/>
    <w:tmpl w:val="5080BF3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9">
    <w:nsid w:val="4CBF7D05"/>
    <w:multiLevelType w:val="hybridMultilevel"/>
    <w:tmpl w:val="FA1831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516CB1"/>
    <w:multiLevelType w:val="hybridMultilevel"/>
    <w:tmpl w:val="051EB162"/>
    <w:lvl w:ilvl="0" w:tplc="66B4665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571056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A8008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08AA5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FAFC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CCF8E6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40FC56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420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4880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55056F"/>
    <w:multiLevelType w:val="multilevel"/>
    <w:tmpl w:val="3A289C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32">
    <w:nsid w:val="56832EE6"/>
    <w:multiLevelType w:val="multilevel"/>
    <w:tmpl w:val="14C2B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4">
    <w:nsid w:val="5DC529E5"/>
    <w:multiLevelType w:val="multilevel"/>
    <w:tmpl w:val="ED64A5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5E0E097A"/>
    <w:multiLevelType w:val="hybridMultilevel"/>
    <w:tmpl w:val="F7E23540"/>
    <w:lvl w:ilvl="0" w:tplc="17D45D84">
      <w:start w:val="1"/>
      <w:numFmt w:val="upperLetter"/>
      <w:pStyle w:val="Tablebullet2"/>
      <w:lvlText w:val="Appendix %1 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 w:tplc="F64C5A1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DB6AFD3A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46B4E1B6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9B385DD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22DEEDFE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E95C1CC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7AAE05F8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4E826A5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36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497544C"/>
    <w:multiLevelType w:val="hybridMultilevel"/>
    <w:tmpl w:val="FBB6F790"/>
    <w:lvl w:ilvl="0" w:tplc="CED67CBE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126407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C1E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6E8E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90B6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F4E7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7E8B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D671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20A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39">
    <w:nsid w:val="6CF37219"/>
    <w:multiLevelType w:val="hybridMultilevel"/>
    <w:tmpl w:val="D312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65B3B"/>
    <w:multiLevelType w:val="hybridMultilevel"/>
    <w:tmpl w:val="BEC2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E062FE"/>
    <w:multiLevelType w:val="hybridMultilevel"/>
    <w:tmpl w:val="11600570"/>
    <w:lvl w:ilvl="0" w:tplc="114E29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2">
    <w:nsid w:val="72FA424A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3">
    <w:nsid w:val="73640982"/>
    <w:multiLevelType w:val="multilevel"/>
    <w:tmpl w:val="427CFE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44">
    <w:nsid w:val="74EE2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5">
    <w:nsid w:val="75D95949"/>
    <w:multiLevelType w:val="hybridMultilevel"/>
    <w:tmpl w:val="508A1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A392FC7"/>
    <w:multiLevelType w:val="hybridMultilevel"/>
    <w:tmpl w:val="A7F4B93A"/>
    <w:lvl w:ilvl="0" w:tplc="1AD81C3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7">
    <w:nsid w:val="7B077F93"/>
    <w:multiLevelType w:val="hybridMultilevel"/>
    <w:tmpl w:val="8F30C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"/>
  </w:num>
  <w:num w:numId="3">
    <w:abstractNumId w:val="23"/>
  </w:num>
  <w:num w:numId="4">
    <w:abstractNumId w:val="20"/>
  </w:num>
  <w:num w:numId="5">
    <w:abstractNumId w:val="42"/>
  </w:num>
  <w:num w:numId="6">
    <w:abstractNumId w:val="8"/>
  </w:num>
  <w:num w:numId="7">
    <w:abstractNumId w:val="5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4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5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4"/>
  </w:num>
  <w:num w:numId="18">
    <w:abstractNumId w:val="38"/>
  </w:num>
  <w:num w:numId="19">
    <w:abstractNumId w:val="9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41"/>
  </w:num>
  <w:num w:numId="26">
    <w:abstractNumId w:val="36"/>
  </w:num>
  <w:num w:numId="27">
    <w:abstractNumId w:val="18"/>
  </w:num>
  <w:num w:numId="28">
    <w:abstractNumId w:val="43"/>
  </w:num>
  <w:num w:numId="29">
    <w:abstractNumId w:val="19"/>
  </w:num>
  <w:num w:numId="30">
    <w:abstractNumId w:val="0"/>
  </w:num>
  <w:num w:numId="31">
    <w:abstractNumId w:val="15"/>
  </w:num>
  <w:num w:numId="32">
    <w:abstractNumId w:val="17"/>
  </w:num>
  <w:num w:numId="33">
    <w:abstractNumId w:val="46"/>
  </w:num>
  <w:num w:numId="34">
    <w:abstractNumId w:val="11"/>
  </w:num>
  <w:num w:numId="35">
    <w:abstractNumId w:val="26"/>
  </w:num>
  <w:num w:numId="36">
    <w:abstractNumId w:val="45"/>
  </w:num>
  <w:num w:numId="37">
    <w:abstractNumId w:val="27"/>
  </w:num>
  <w:num w:numId="38">
    <w:abstractNumId w:val="47"/>
  </w:num>
  <w:num w:numId="39">
    <w:abstractNumId w:val="44"/>
  </w:num>
  <w:num w:numId="40">
    <w:abstractNumId w:val="25"/>
  </w:num>
  <w:num w:numId="41">
    <w:abstractNumId w:val="20"/>
  </w:num>
  <w:num w:numId="42">
    <w:abstractNumId w:val="20"/>
  </w:num>
  <w:num w:numId="43">
    <w:abstractNumId w:val="33"/>
  </w:num>
  <w:num w:numId="44">
    <w:abstractNumId w:val="22"/>
  </w:num>
  <w:num w:numId="45">
    <w:abstractNumId w:val="28"/>
  </w:num>
  <w:num w:numId="46">
    <w:abstractNumId w:val="34"/>
  </w:num>
  <w:num w:numId="47">
    <w:abstractNumId w:val="1"/>
  </w:num>
  <w:num w:numId="48">
    <w:abstractNumId w:val="39"/>
  </w:num>
  <w:num w:numId="49">
    <w:abstractNumId w:val="3"/>
  </w:num>
  <w:num w:numId="50">
    <w:abstractNumId w:val="40"/>
  </w:num>
  <w:num w:numId="51">
    <w:abstractNumId w:val="12"/>
  </w:num>
  <w:num w:numId="52">
    <w:abstractNumId w:val="13"/>
  </w:num>
  <w:num w:numId="53">
    <w:abstractNumId w:val="29"/>
  </w:num>
  <w:num w:numId="54">
    <w:abstractNumId w:val="4"/>
  </w:num>
  <w:num w:numId="55">
    <w:abstractNumId w:val="16"/>
  </w:num>
  <w:num w:numId="56">
    <w:abstractNumId w:val="3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Yhw3f2obqLCNtdeu5e+PERT0nAA=" w:salt="BV9pDVpH97h43MJMka5+gQ=="/>
  <w:defaultTabStop w:val="720"/>
  <w:drawingGridHorizontalSpacing w:val="120"/>
  <w:displayHorizontalDrawingGridEvery w:val="2"/>
  <w:characterSpacingControl w:val="doNotCompress"/>
  <w:hdrShapeDefaults>
    <o:shapedefaults v:ext="edit" spidmax="234498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0419"/>
    <w:rsid w:val="00001134"/>
    <w:rsid w:val="00002D85"/>
    <w:rsid w:val="00007343"/>
    <w:rsid w:val="00007831"/>
    <w:rsid w:val="00011B71"/>
    <w:rsid w:val="00017B10"/>
    <w:rsid w:val="0002344F"/>
    <w:rsid w:val="00023B38"/>
    <w:rsid w:val="00024693"/>
    <w:rsid w:val="000248DD"/>
    <w:rsid w:val="00025616"/>
    <w:rsid w:val="00026859"/>
    <w:rsid w:val="000302BD"/>
    <w:rsid w:val="00031E66"/>
    <w:rsid w:val="000326CF"/>
    <w:rsid w:val="00034374"/>
    <w:rsid w:val="000356BE"/>
    <w:rsid w:val="00035C79"/>
    <w:rsid w:val="00036DCE"/>
    <w:rsid w:val="00036F12"/>
    <w:rsid w:val="00040032"/>
    <w:rsid w:val="00040387"/>
    <w:rsid w:val="000429D6"/>
    <w:rsid w:val="00043BEE"/>
    <w:rsid w:val="0004492D"/>
    <w:rsid w:val="000452C5"/>
    <w:rsid w:val="00046312"/>
    <w:rsid w:val="00046A33"/>
    <w:rsid w:val="00046C6E"/>
    <w:rsid w:val="00047CA8"/>
    <w:rsid w:val="000504BD"/>
    <w:rsid w:val="00053778"/>
    <w:rsid w:val="00055111"/>
    <w:rsid w:val="00055297"/>
    <w:rsid w:val="00055A65"/>
    <w:rsid w:val="000560C2"/>
    <w:rsid w:val="00061E66"/>
    <w:rsid w:val="00062852"/>
    <w:rsid w:val="00064375"/>
    <w:rsid w:val="000701D7"/>
    <w:rsid w:val="00070FCA"/>
    <w:rsid w:val="00071AD1"/>
    <w:rsid w:val="00073C7D"/>
    <w:rsid w:val="000765A4"/>
    <w:rsid w:val="00077473"/>
    <w:rsid w:val="00080391"/>
    <w:rsid w:val="00082230"/>
    <w:rsid w:val="00083001"/>
    <w:rsid w:val="00085665"/>
    <w:rsid w:val="000862FE"/>
    <w:rsid w:val="00086490"/>
    <w:rsid w:val="000900BC"/>
    <w:rsid w:val="000919A4"/>
    <w:rsid w:val="00091B52"/>
    <w:rsid w:val="0009242C"/>
    <w:rsid w:val="00092D91"/>
    <w:rsid w:val="00097C25"/>
    <w:rsid w:val="000A051A"/>
    <w:rsid w:val="000A22E7"/>
    <w:rsid w:val="000A4C06"/>
    <w:rsid w:val="000A5FFA"/>
    <w:rsid w:val="000B0813"/>
    <w:rsid w:val="000B1F16"/>
    <w:rsid w:val="000B37D0"/>
    <w:rsid w:val="000B51C2"/>
    <w:rsid w:val="000B6B46"/>
    <w:rsid w:val="000B7D5D"/>
    <w:rsid w:val="000C0DC1"/>
    <w:rsid w:val="000C19AA"/>
    <w:rsid w:val="000C2C2A"/>
    <w:rsid w:val="000C4EBB"/>
    <w:rsid w:val="000C6EE6"/>
    <w:rsid w:val="000D05AC"/>
    <w:rsid w:val="000D0BF6"/>
    <w:rsid w:val="000D228A"/>
    <w:rsid w:val="000D43CC"/>
    <w:rsid w:val="000D4C75"/>
    <w:rsid w:val="000D5C97"/>
    <w:rsid w:val="000D5FD6"/>
    <w:rsid w:val="000D6483"/>
    <w:rsid w:val="000D6AE3"/>
    <w:rsid w:val="000D715A"/>
    <w:rsid w:val="000D7858"/>
    <w:rsid w:val="000E015B"/>
    <w:rsid w:val="000E0A28"/>
    <w:rsid w:val="000E2F68"/>
    <w:rsid w:val="000E2FF2"/>
    <w:rsid w:val="000E379F"/>
    <w:rsid w:val="000E46DC"/>
    <w:rsid w:val="000E62B7"/>
    <w:rsid w:val="000E67BF"/>
    <w:rsid w:val="000E6C87"/>
    <w:rsid w:val="000F0381"/>
    <w:rsid w:val="000F0FDB"/>
    <w:rsid w:val="000F19E5"/>
    <w:rsid w:val="000F26A2"/>
    <w:rsid w:val="000F2BC8"/>
    <w:rsid w:val="000F3B44"/>
    <w:rsid w:val="000F4B81"/>
    <w:rsid w:val="000F4C6D"/>
    <w:rsid w:val="000F4D3B"/>
    <w:rsid w:val="00101C48"/>
    <w:rsid w:val="00103395"/>
    <w:rsid w:val="0010664B"/>
    <w:rsid w:val="0010696D"/>
    <w:rsid w:val="00106E2C"/>
    <w:rsid w:val="00111C74"/>
    <w:rsid w:val="00115B45"/>
    <w:rsid w:val="00115D0F"/>
    <w:rsid w:val="00117875"/>
    <w:rsid w:val="00117C11"/>
    <w:rsid w:val="001201AE"/>
    <w:rsid w:val="001220FD"/>
    <w:rsid w:val="00122842"/>
    <w:rsid w:val="0012423E"/>
    <w:rsid w:val="00125C1F"/>
    <w:rsid w:val="0012621F"/>
    <w:rsid w:val="001303B1"/>
    <w:rsid w:val="001305FD"/>
    <w:rsid w:val="00132D8F"/>
    <w:rsid w:val="001332E5"/>
    <w:rsid w:val="0013385A"/>
    <w:rsid w:val="00133F5A"/>
    <w:rsid w:val="00134964"/>
    <w:rsid w:val="00134D1F"/>
    <w:rsid w:val="00135737"/>
    <w:rsid w:val="00136A98"/>
    <w:rsid w:val="001374E3"/>
    <w:rsid w:val="00137B62"/>
    <w:rsid w:val="00142C87"/>
    <w:rsid w:val="0014321E"/>
    <w:rsid w:val="0014364D"/>
    <w:rsid w:val="001440DF"/>
    <w:rsid w:val="00144F55"/>
    <w:rsid w:val="0014500C"/>
    <w:rsid w:val="001462FA"/>
    <w:rsid w:val="00146753"/>
    <w:rsid w:val="00146E09"/>
    <w:rsid w:val="00147059"/>
    <w:rsid w:val="00147E4D"/>
    <w:rsid w:val="00152BF8"/>
    <w:rsid w:val="001561BD"/>
    <w:rsid w:val="00160446"/>
    <w:rsid w:val="00162B1E"/>
    <w:rsid w:val="00163964"/>
    <w:rsid w:val="00163DAA"/>
    <w:rsid w:val="00163EFA"/>
    <w:rsid w:val="00166197"/>
    <w:rsid w:val="00166BA7"/>
    <w:rsid w:val="0016724A"/>
    <w:rsid w:val="00170602"/>
    <w:rsid w:val="001720DD"/>
    <w:rsid w:val="001739DF"/>
    <w:rsid w:val="001742ED"/>
    <w:rsid w:val="001802A8"/>
    <w:rsid w:val="001803A9"/>
    <w:rsid w:val="00181FDA"/>
    <w:rsid w:val="001842A9"/>
    <w:rsid w:val="00184375"/>
    <w:rsid w:val="0019098E"/>
    <w:rsid w:val="00192B9D"/>
    <w:rsid w:val="0019663E"/>
    <w:rsid w:val="00197187"/>
    <w:rsid w:val="00197CBC"/>
    <w:rsid w:val="001A1567"/>
    <w:rsid w:val="001A2D69"/>
    <w:rsid w:val="001A3401"/>
    <w:rsid w:val="001A38EF"/>
    <w:rsid w:val="001A55C7"/>
    <w:rsid w:val="001A55D5"/>
    <w:rsid w:val="001A6159"/>
    <w:rsid w:val="001A683B"/>
    <w:rsid w:val="001A7828"/>
    <w:rsid w:val="001B14CA"/>
    <w:rsid w:val="001B24AA"/>
    <w:rsid w:val="001B4A27"/>
    <w:rsid w:val="001B7BD1"/>
    <w:rsid w:val="001C0FA7"/>
    <w:rsid w:val="001C196A"/>
    <w:rsid w:val="001C6768"/>
    <w:rsid w:val="001C7519"/>
    <w:rsid w:val="001C7E16"/>
    <w:rsid w:val="001D1859"/>
    <w:rsid w:val="001D2298"/>
    <w:rsid w:val="001D28FD"/>
    <w:rsid w:val="001D6FEB"/>
    <w:rsid w:val="001D7AEB"/>
    <w:rsid w:val="001E3077"/>
    <w:rsid w:val="001E427E"/>
    <w:rsid w:val="001E465A"/>
    <w:rsid w:val="001E556C"/>
    <w:rsid w:val="001E612A"/>
    <w:rsid w:val="001E6D9D"/>
    <w:rsid w:val="001E7AC4"/>
    <w:rsid w:val="001F4AD6"/>
    <w:rsid w:val="00200996"/>
    <w:rsid w:val="00200A3A"/>
    <w:rsid w:val="00200D1E"/>
    <w:rsid w:val="0020192C"/>
    <w:rsid w:val="00201FF7"/>
    <w:rsid w:val="00202498"/>
    <w:rsid w:val="00202F08"/>
    <w:rsid w:val="00204891"/>
    <w:rsid w:val="00204B2E"/>
    <w:rsid w:val="0020643F"/>
    <w:rsid w:val="0020658B"/>
    <w:rsid w:val="002102F5"/>
    <w:rsid w:val="00212EAF"/>
    <w:rsid w:val="00213900"/>
    <w:rsid w:val="00214339"/>
    <w:rsid w:val="00214B5A"/>
    <w:rsid w:val="00216649"/>
    <w:rsid w:val="0022228B"/>
    <w:rsid w:val="00225271"/>
    <w:rsid w:val="00225648"/>
    <w:rsid w:val="00233D32"/>
    <w:rsid w:val="00236209"/>
    <w:rsid w:val="002416FE"/>
    <w:rsid w:val="00241792"/>
    <w:rsid w:val="00243A79"/>
    <w:rsid w:val="00244A69"/>
    <w:rsid w:val="00245252"/>
    <w:rsid w:val="00246470"/>
    <w:rsid w:val="00247BAB"/>
    <w:rsid w:val="00251029"/>
    <w:rsid w:val="00251CC8"/>
    <w:rsid w:val="00253602"/>
    <w:rsid w:val="00253633"/>
    <w:rsid w:val="00254929"/>
    <w:rsid w:val="00254C7C"/>
    <w:rsid w:val="00255260"/>
    <w:rsid w:val="00257B85"/>
    <w:rsid w:val="00257FF7"/>
    <w:rsid w:val="00260426"/>
    <w:rsid w:val="002617C4"/>
    <w:rsid w:val="0026227C"/>
    <w:rsid w:val="002622C4"/>
    <w:rsid w:val="00262320"/>
    <w:rsid w:val="0026625E"/>
    <w:rsid w:val="0027036F"/>
    <w:rsid w:val="00271235"/>
    <w:rsid w:val="00276072"/>
    <w:rsid w:val="002842DA"/>
    <w:rsid w:val="002857AE"/>
    <w:rsid w:val="00287F5A"/>
    <w:rsid w:val="00287F95"/>
    <w:rsid w:val="00287FE2"/>
    <w:rsid w:val="00292053"/>
    <w:rsid w:val="00292D4A"/>
    <w:rsid w:val="002940C1"/>
    <w:rsid w:val="00294372"/>
    <w:rsid w:val="00297352"/>
    <w:rsid w:val="002A19FE"/>
    <w:rsid w:val="002A1CFB"/>
    <w:rsid w:val="002A30D5"/>
    <w:rsid w:val="002A60D6"/>
    <w:rsid w:val="002B023A"/>
    <w:rsid w:val="002B20DA"/>
    <w:rsid w:val="002B2203"/>
    <w:rsid w:val="002B434F"/>
    <w:rsid w:val="002B627A"/>
    <w:rsid w:val="002B6E01"/>
    <w:rsid w:val="002C0D65"/>
    <w:rsid w:val="002C1CF5"/>
    <w:rsid w:val="002C25AF"/>
    <w:rsid w:val="002C60D6"/>
    <w:rsid w:val="002C64BD"/>
    <w:rsid w:val="002C6EEB"/>
    <w:rsid w:val="002C6EF1"/>
    <w:rsid w:val="002C73B0"/>
    <w:rsid w:val="002D07F1"/>
    <w:rsid w:val="002D156D"/>
    <w:rsid w:val="002D21D1"/>
    <w:rsid w:val="002D233C"/>
    <w:rsid w:val="002D2384"/>
    <w:rsid w:val="002D23B9"/>
    <w:rsid w:val="002D2E84"/>
    <w:rsid w:val="002D3C7D"/>
    <w:rsid w:val="002D50C8"/>
    <w:rsid w:val="002D666A"/>
    <w:rsid w:val="002D7D11"/>
    <w:rsid w:val="002E01F9"/>
    <w:rsid w:val="002E115D"/>
    <w:rsid w:val="002E1CD2"/>
    <w:rsid w:val="002E2AF5"/>
    <w:rsid w:val="002E3722"/>
    <w:rsid w:val="002E37D5"/>
    <w:rsid w:val="002E3BC0"/>
    <w:rsid w:val="002E48F2"/>
    <w:rsid w:val="002E7965"/>
    <w:rsid w:val="002F26A8"/>
    <w:rsid w:val="002F53CB"/>
    <w:rsid w:val="002F6109"/>
    <w:rsid w:val="002F6A0A"/>
    <w:rsid w:val="002F752D"/>
    <w:rsid w:val="0030037A"/>
    <w:rsid w:val="003020A2"/>
    <w:rsid w:val="00306461"/>
    <w:rsid w:val="00307D0A"/>
    <w:rsid w:val="00310872"/>
    <w:rsid w:val="00312009"/>
    <w:rsid w:val="003126CB"/>
    <w:rsid w:val="0031272D"/>
    <w:rsid w:val="00315E9C"/>
    <w:rsid w:val="0032089D"/>
    <w:rsid w:val="003241F9"/>
    <w:rsid w:val="00325320"/>
    <w:rsid w:val="0032603D"/>
    <w:rsid w:val="00326811"/>
    <w:rsid w:val="00326E29"/>
    <w:rsid w:val="00327099"/>
    <w:rsid w:val="003270C6"/>
    <w:rsid w:val="0032725C"/>
    <w:rsid w:val="0032785B"/>
    <w:rsid w:val="00330B94"/>
    <w:rsid w:val="0033350A"/>
    <w:rsid w:val="00333A7A"/>
    <w:rsid w:val="0033493F"/>
    <w:rsid w:val="003364C3"/>
    <w:rsid w:val="00336C96"/>
    <w:rsid w:val="0034121A"/>
    <w:rsid w:val="003418D4"/>
    <w:rsid w:val="0034603E"/>
    <w:rsid w:val="00350B68"/>
    <w:rsid w:val="003520A2"/>
    <w:rsid w:val="00352E06"/>
    <w:rsid w:val="00352FCB"/>
    <w:rsid w:val="003548E1"/>
    <w:rsid w:val="00356ECA"/>
    <w:rsid w:val="0036029B"/>
    <w:rsid w:val="00360B5A"/>
    <w:rsid w:val="00360FAC"/>
    <w:rsid w:val="0036121D"/>
    <w:rsid w:val="00366703"/>
    <w:rsid w:val="00367A23"/>
    <w:rsid w:val="00367FDC"/>
    <w:rsid w:val="003713D5"/>
    <w:rsid w:val="003730F5"/>
    <w:rsid w:val="0037486A"/>
    <w:rsid w:val="003770CA"/>
    <w:rsid w:val="003801F1"/>
    <w:rsid w:val="00380F9A"/>
    <w:rsid w:val="003810DA"/>
    <w:rsid w:val="00381F43"/>
    <w:rsid w:val="00382400"/>
    <w:rsid w:val="003852EE"/>
    <w:rsid w:val="003860CD"/>
    <w:rsid w:val="00387918"/>
    <w:rsid w:val="003901FB"/>
    <w:rsid w:val="00390B30"/>
    <w:rsid w:val="003925CE"/>
    <w:rsid w:val="0039504D"/>
    <w:rsid w:val="00395B94"/>
    <w:rsid w:val="00396FE0"/>
    <w:rsid w:val="003979EC"/>
    <w:rsid w:val="003A108D"/>
    <w:rsid w:val="003A4D99"/>
    <w:rsid w:val="003B4888"/>
    <w:rsid w:val="003B4D78"/>
    <w:rsid w:val="003B74FA"/>
    <w:rsid w:val="003B7ABC"/>
    <w:rsid w:val="003B7EE1"/>
    <w:rsid w:val="003C0CAE"/>
    <w:rsid w:val="003C0CB2"/>
    <w:rsid w:val="003C14B3"/>
    <w:rsid w:val="003C1DA3"/>
    <w:rsid w:val="003C214B"/>
    <w:rsid w:val="003C599E"/>
    <w:rsid w:val="003C785C"/>
    <w:rsid w:val="003D1CEA"/>
    <w:rsid w:val="003D21D1"/>
    <w:rsid w:val="003D25AC"/>
    <w:rsid w:val="003D3C2A"/>
    <w:rsid w:val="003D3DD0"/>
    <w:rsid w:val="003D5784"/>
    <w:rsid w:val="003D649E"/>
    <w:rsid w:val="003E0F2E"/>
    <w:rsid w:val="003E3F64"/>
    <w:rsid w:val="003E46FF"/>
    <w:rsid w:val="003E5035"/>
    <w:rsid w:val="003E6C16"/>
    <w:rsid w:val="003F3A13"/>
    <w:rsid w:val="003F53A4"/>
    <w:rsid w:val="003F64C9"/>
    <w:rsid w:val="003F7548"/>
    <w:rsid w:val="00400CA2"/>
    <w:rsid w:val="00402C20"/>
    <w:rsid w:val="004036C9"/>
    <w:rsid w:val="00403C4C"/>
    <w:rsid w:val="00405B5E"/>
    <w:rsid w:val="00405C12"/>
    <w:rsid w:val="00405D58"/>
    <w:rsid w:val="004074E7"/>
    <w:rsid w:val="00412C28"/>
    <w:rsid w:val="0041475A"/>
    <w:rsid w:val="00414A96"/>
    <w:rsid w:val="00420AE7"/>
    <w:rsid w:val="00421B62"/>
    <w:rsid w:val="00424845"/>
    <w:rsid w:val="00426EF9"/>
    <w:rsid w:val="00432BCC"/>
    <w:rsid w:val="00434EDC"/>
    <w:rsid w:val="0044047E"/>
    <w:rsid w:val="00441314"/>
    <w:rsid w:val="004419B3"/>
    <w:rsid w:val="004425FB"/>
    <w:rsid w:val="00442B0B"/>
    <w:rsid w:val="004431A7"/>
    <w:rsid w:val="004434E4"/>
    <w:rsid w:val="00443C4A"/>
    <w:rsid w:val="00446362"/>
    <w:rsid w:val="00450FD4"/>
    <w:rsid w:val="004530DB"/>
    <w:rsid w:val="00456B52"/>
    <w:rsid w:val="0045733A"/>
    <w:rsid w:val="004579AB"/>
    <w:rsid w:val="00457DB4"/>
    <w:rsid w:val="004600D3"/>
    <w:rsid w:val="0046288C"/>
    <w:rsid w:val="00463974"/>
    <w:rsid w:val="0046465F"/>
    <w:rsid w:val="0046730D"/>
    <w:rsid w:val="0047000A"/>
    <w:rsid w:val="00470A12"/>
    <w:rsid w:val="00471CA0"/>
    <w:rsid w:val="00473738"/>
    <w:rsid w:val="00474A94"/>
    <w:rsid w:val="0047543D"/>
    <w:rsid w:val="0047578C"/>
    <w:rsid w:val="00483907"/>
    <w:rsid w:val="004848AB"/>
    <w:rsid w:val="0048586C"/>
    <w:rsid w:val="0048595F"/>
    <w:rsid w:val="00486C5F"/>
    <w:rsid w:val="00486F7D"/>
    <w:rsid w:val="00490480"/>
    <w:rsid w:val="004953F5"/>
    <w:rsid w:val="004965C7"/>
    <w:rsid w:val="00497EB5"/>
    <w:rsid w:val="004A13FA"/>
    <w:rsid w:val="004A14B9"/>
    <w:rsid w:val="004A1DCB"/>
    <w:rsid w:val="004A21C3"/>
    <w:rsid w:val="004A324A"/>
    <w:rsid w:val="004A337A"/>
    <w:rsid w:val="004A34A2"/>
    <w:rsid w:val="004A3AF7"/>
    <w:rsid w:val="004A52BE"/>
    <w:rsid w:val="004A6FC2"/>
    <w:rsid w:val="004B1744"/>
    <w:rsid w:val="004B2911"/>
    <w:rsid w:val="004B30BC"/>
    <w:rsid w:val="004B35AB"/>
    <w:rsid w:val="004B38F7"/>
    <w:rsid w:val="004B4606"/>
    <w:rsid w:val="004B60B0"/>
    <w:rsid w:val="004B63B5"/>
    <w:rsid w:val="004B6B46"/>
    <w:rsid w:val="004C0064"/>
    <w:rsid w:val="004C01DB"/>
    <w:rsid w:val="004C23D7"/>
    <w:rsid w:val="004C4934"/>
    <w:rsid w:val="004C619D"/>
    <w:rsid w:val="004C6F8F"/>
    <w:rsid w:val="004D17BA"/>
    <w:rsid w:val="004D3904"/>
    <w:rsid w:val="004D4365"/>
    <w:rsid w:val="004D5E4D"/>
    <w:rsid w:val="004D6AB3"/>
    <w:rsid w:val="004D6EAD"/>
    <w:rsid w:val="004E2263"/>
    <w:rsid w:val="004E3D3B"/>
    <w:rsid w:val="004E4615"/>
    <w:rsid w:val="004E5EA1"/>
    <w:rsid w:val="004E669D"/>
    <w:rsid w:val="004E782D"/>
    <w:rsid w:val="004E7A31"/>
    <w:rsid w:val="004E7E52"/>
    <w:rsid w:val="004F0AF5"/>
    <w:rsid w:val="004F1696"/>
    <w:rsid w:val="004F16B7"/>
    <w:rsid w:val="004F39FE"/>
    <w:rsid w:val="004F54BF"/>
    <w:rsid w:val="004F6671"/>
    <w:rsid w:val="00500C73"/>
    <w:rsid w:val="00501534"/>
    <w:rsid w:val="00501FF0"/>
    <w:rsid w:val="00502A3B"/>
    <w:rsid w:val="005054D6"/>
    <w:rsid w:val="00506951"/>
    <w:rsid w:val="00510171"/>
    <w:rsid w:val="00511650"/>
    <w:rsid w:val="00512C28"/>
    <w:rsid w:val="0051683E"/>
    <w:rsid w:val="00516F10"/>
    <w:rsid w:val="0051785A"/>
    <w:rsid w:val="00520EB2"/>
    <w:rsid w:val="0052209B"/>
    <w:rsid w:val="0052346A"/>
    <w:rsid w:val="005238DB"/>
    <w:rsid w:val="00524BF6"/>
    <w:rsid w:val="00526197"/>
    <w:rsid w:val="00526A24"/>
    <w:rsid w:val="00527605"/>
    <w:rsid w:val="00527D18"/>
    <w:rsid w:val="005317D1"/>
    <w:rsid w:val="00532899"/>
    <w:rsid w:val="005336E4"/>
    <w:rsid w:val="0054116D"/>
    <w:rsid w:val="00543125"/>
    <w:rsid w:val="005444F3"/>
    <w:rsid w:val="00545FD1"/>
    <w:rsid w:val="0054761A"/>
    <w:rsid w:val="00547DF8"/>
    <w:rsid w:val="00550474"/>
    <w:rsid w:val="00551B0E"/>
    <w:rsid w:val="00551E81"/>
    <w:rsid w:val="00554551"/>
    <w:rsid w:val="00556806"/>
    <w:rsid w:val="005575BC"/>
    <w:rsid w:val="00557A97"/>
    <w:rsid w:val="00557FE7"/>
    <w:rsid w:val="005607DF"/>
    <w:rsid w:val="005615D4"/>
    <w:rsid w:val="00562633"/>
    <w:rsid w:val="00564E9D"/>
    <w:rsid w:val="005652D7"/>
    <w:rsid w:val="0056583C"/>
    <w:rsid w:val="00565EC6"/>
    <w:rsid w:val="005715D6"/>
    <w:rsid w:val="00571656"/>
    <w:rsid w:val="00571793"/>
    <w:rsid w:val="005721DB"/>
    <w:rsid w:val="00572ACD"/>
    <w:rsid w:val="00573ED5"/>
    <w:rsid w:val="00574253"/>
    <w:rsid w:val="00574D6D"/>
    <w:rsid w:val="00576B43"/>
    <w:rsid w:val="00576E2F"/>
    <w:rsid w:val="00577A21"/>
    <w:rsid w:val="0058078F"/>
    <w:rsid w:val="00580CFA"/>
    <w:rsid w:val="00581BB6"/>
    <w:rsid w:val="0058631E"/>
    <w:rsid w:val="00587AFF"/>
    <w:rsid w:val="00593CCE"/>
    <w:rsid w:val="005946B6"/>
    <w:rsid w:val="00595811"/>
    <w:rsid w:val="00595822"/>
    <w:rsid w:val="005971E4"/>
    <w:rsid w:val="005973F4"/>
    <w:rsid w:val="005A3E81"/>
    <w:rsid w:val="005A4574"/>
    <w:rsid w:val="005A6547"/>
    <w:rsid w:val="005B04DF"/>
    <w:rsid w:val="005B0E54"/>
    <w:rsid w:val="005B186A"/>
    <w:rsid w:val="005B2876"/>
    <w:rsid w:val="005B2C87"/>
    <w:rsid w:val="005B2F37"/>
    <w:rsid w:val="005B423F"/>
    <w:rsid w:val="005B6BFA"/>
    <w:rsid w:val="005B6EEC"/>
    <w:rsid w:val="005C111B"/>
    <w:rsid w:val="005C3F59"/>
    <w:rsid w:val="005C64D4"/>
    <w:rsid w:val="005C7633"/>
    <w:rsid w:val="005C7BCD"/>
    <w:rsid w:val="005D18FE"/>
    <w:rsid w:val="005D288A"/>
    <w:rsid w:val="005D3D67"/>
    <w:rsid w:val="005D4518"/>
    <w:rsid w:val="005D53DF"/>
    <w:rsid w:val="005D56D0"/>
    <w:rsid w:val="005D5A16"/>
    <w:rsid w:val="005D5DC3"/>
    <w:rsid w:val="005D734E"/>
    <w:rsid w:val="005E0917"/>
    <w:rsid w:val="005E0EE1"/>
    <w:rsid w:val="005E15AA"/>
    <w:rsid w:val="005E2F5C"/>
    <w:rsid w:val="005E33D1"/>
    <w:rsid w:val="005E756E"/>
    <w:rsid w:val="005E7B25"/>
    <w:rsid w:val="005F3F8D"/>
    <w:rsid w:val="005F46B8"/>
    <w:rsid w:val="005F597D"/>
    <w:rsid w:val="005F5C25"/>
    <w:rsid w:val="005F6E88"/>
    <w:rsid w:val="005F7A5B"/>
    <w:rsid w:val="00601054"/>
    <w:rsid w:val="00602AF7"/>
    <w:rsid w:val="006039BE"/>
    <w:rsid w:val="00604AC2"/>
    <w:rsid w:val="006059C2"/>
    <w:rsid w:val="00606488"/>
    <w:rsid w:val="006114A0"/>
    <w:rsid w:val="0061315C"/>
    <w:rsid w:val="00614002"/>
    <w:rsid w:val="006151CC"/>
    <w:rsid w:val="00616102"/>
    <w:rsid w:val="00616BD3"/>
    <w:rsid w:val="00620E1F"/>
    <w:rsid w:val="00621999"/>
    <w:rsid w:val="00624AEA"/>
    <w:rsid w:val="00624F39"/>
    <w:rsid w:val="006264D3"/>
    <w:rsid w:val="00626B27"/>
    <w:rsid w:val="00627D10"/>
    <w:rsid w:val="00632684"/>
    <w:rsid w:val="00634F79"/>
    <w:rsid w:val="00636506"/>
    <w:rsid w:val="00640DD7"/>
    <w:rsid w:val="00640E2C"/>
    <w:rsid w:val="00642699"/>
    <w:rsid w:val="00642F65"/>
    <w:rsid w:val="006450E8"/>
    <w:rsid w:val="006459D5"/>
    <w:rsid w:val="00646261"/>
    <w:rsid w:val="00652F20"/>
    <w:rsid w:val="006531F6"/>
    <w:rsid w:val="00653392"/>
    <w:rsid w:val="006537F3"/>
    <w:rsid w:val="00653BA6"/>
    <w:rsid w:val="006543C6"/>
    <w:rsid w:val="00654A16"/>
    <w:rsid w:val="006562BF"/>
    <w:rsid w:val="006565BD"/>
    <w:rsid w:val="00657F1E"/>
    <w:rsid w:val="00660A2D"/>
    <w:rsid w:val="00660ABC"/>
    <w:rsid w:val="00660C2E"/>
    <w:rsid w:val="00661ACB"/>
    <w:rsid w:val="00662F7F"/>
    <w:rsid w:val="006631ED"/>
    <w:rsid w:val="00664732"/>
    <w:rsid w:val="0067075A"/>
    <w:rsid w:val="00671639"/>
    <w:rsid w:val="00671912"/>
    <w:rsid w:val="00675C38"/>
    <w:rsid w:val="00675C97"/>
    <w:rsid w:val="006772FB"/>
    <w:rsid w:val="0068288F"/>
    <w:rsid w:val="00683AAB"/>
    <w:rsid w:val="00683B95"/>
    <w:rsid w:val="00687FE7"/>
    <w:rsid w:val="00691A9A"/>
    <w:rsid w:val="00691F5A"/>
    <w:rsid w:val="006922A2"/>
    <w:rsid w:val="006947A3"/>
    <w:rsid w:val="0069554E"/>
    <w:rsid w:val="00695F4E"/>
    <w:rsid w:val="006A19B4"/>
    <w:rsid w:val="006A2786"/>
    <w:rsid w:val="006A2DA7"/>
    <w:rsid w:val="006A529B"/>
    <w:rsid w:val="006A533F"/>
    <w:rsid w:val="006B20AC"/>
    <w:rsid w:val="006B2B5A"/>
    <w:rsid w:val="006B2DE7"/>
    <w:rsid w:val="006B572B"/>
    <w:rsid w:val="006B578F"/>
    <w:rsid w:val="006C19B7"/>
    <w:rsid w:val="006C1A1B"/>
    <w:rsid w:val="006C1D57"/>
    <w:rsid w:val="006C342D"/>
    <w:rsid w:val="006C44F1"/>
    <w:rsid w:val="006C4A38"/>
    <w:rsid w:val="006D02BE"/>
    <w:rsid w:val="006D0769"/>
    <w:rsid w:val="006D0B8B"/>
    <w:rsid w:val="006D1815"/>
    <w:rsid w:val="006D28CE"/>
    <w:rsid w:val="006D2F6D"/>
    <w:rsid w:val="006D49AA"/>
    <w:rsid w:val="006D58C4"/>
    <w:rsid w:val="006D6F0B"/>
    <w:rsid w:val="006D7542"/>
    <w:rsid w:val="006E0B48"/>
    <w:rsid w:val="006E1542"/>
    <w:rsid w:val="006E1F73"/>
    <w:rsid w:val="006E24D0"/>
    <w:rsid w:val="006E28B3"/>
    <w:rsid w:val="006E4406"/>
    <w:rsid w:val="006F03FC"/>
    <w:rsid w:val="006F08AE"/>
    <w:rsid w:val="006F0A2A"/>
    <w:rsid w:val="006F0B7C"/>
    <w:rsid w:val="006F0EDB"/>
    <w:rsid w:val="006F15C4"/>
    <w:rsid w:val="006F2A88"/>
    <w:rsid w:val="006F35D4"/>
    <w:rsid w:val="006F4D4B"/>
    <w:rsid w:val="006F55DA"/>
    <w:rsid w:val="006F6D6E"/>
    <w:rsid w:val="007022B9"/>
    <w:rsid w:val="00704176"/>
    <w:rsid w:val="00704BD1"/>
    <w:rsid w:val="00707E92"/>
    <w:rsid w:val="00707F30"/>
    <w:rsid w:val="00710721"/>
    <w:rsid w:val="00711F64"/>
    <w:rsid w:val="00713451"/>
    <w:rsid w:val="007134F6"/>
    <w:rsid w:val="00714090"/>
    <w:rsid w:val="007145FD"/>
    <w:rsid w:val="00715124"/>
    <w:rsid w:val="00715F75"/>
    <w:rsid w:val="00720875"/>
    <w:rsid w:val="007233F7"/>
    <w:rsid w:val="0072394A"/>
    <w:rsid w:val="00724589"/>
    <w:rsid w:val="00725699"/>
    <w:rsid w:val="00725E78"/>
    <w:rsid w:val="0072696D"/>
    <w:rsid w:val="00727203"/>
    <w:rsid w:val="00727DDB"/>
    <w:rsid w:val="00727E2E"/>
    <w:rsid w:val="007313DF"/>
    <w:rsid w:val="007327A3"/>
    <w:rsid w:val="00736ED7"/>
    <w:rsid w:val="00740104"/>
    <w:rsid w:val="007406B4"/>
    <w:rsid w:val="00742CD7"/>
    <w:rsid w:val="00744A84"/>
    <w:rsid w:val="00744B70"/>
    <w:rsid w:val="007451ED"/>
    <w:rsid w:val="00747982"/>
    <w:rsid w:val="00747CBA"/>
    <w:rsid w:val="0075059C"/>
    <w:rsid w:val="007523C5"/>
    <w:rsid w:val="0075335D"/>
    <w:rsid w:val="007533EA"/>
    <w:rsid w:val="00753F60"/>
    <w:rsid w:val="00754C71"/>
    <w:rsid w:val="007551E2"/>
    <w:rsid w:val="00757B6D"/>
    <w:rsid w:val="0076285A"/>
    <w:rsid w:val="0076329D"/>
    <w:rsid w:val="0076465F"/>
    <w:rsid w:val="007712BC"/>
    <w:rsid w:val="007717BD"/>
    <w:rsid w:val="00772663"/>
    <w:rsid w:val="00772EF0"/>
    <w:rsid w:val="00774FB2"/>
    <w:rsid w:val="007752CF"/>
    <w:rsid w:val="007804F9"/>
    <w:rsid w:val="00784AB1"/>
    <w:rsid w:val="0079267A"/>
    <w:rsid w:val="00792843"/>
    <w:rsid w:val="00794A47"/>
    <w:rsid w:val="007962DC"/>
    <w:rsid w:val="00797195"/>
    <w:rsid w:val="007A0851"/>
    <w:rsid w:val="007A0D0C"/>
    <w:rsid w:val="007A0EEC"/>
    <w:rsid w:val="007A2305"/>
    <w:rsid w:val="007A236D"/>
    <w:rsid w:val="007A4761"/>
    <w:rsid w:val="007A48A8"/>
    <w:rsid w:val="007A59CD"/>
    <w:rsid w:val="007A6475"/>
    <w:rsid w:val="007A7E87"/>
    <w:rsid w:val="007B0E96"/>
    <w:rsid w:val="007B1C14"/>
    <w:rsid w:val="007B4278"/>
    <w:rsid w:val="007B4327"/>
    <w:rsid w:val="007B7141"/>
    <w:rsid w:val="007B7AC8"/>
    <w:rsid w:val="007C0684"/>
    <w:rsid w:val="007C1B39"/>
    <w:rsid w:val="007C2124"/>
    <w:rsid w:val="007C4712"/>
    <w:rsid w:val="007C6084"/>
    <w:rsid w:val="007C6174"/>
    <w:rsid w:val="007C7C2D"/>
    <w:rsid w:val="007C7DE3"/>
    <w:rsid w:val="007D07C8"/>
    <w:rsid w:val="007D1CCE"/>
    <w:rsid w:val="007D36E8"/>
    <w:rsid w:val="007D39C7"/>
    <w:rsid w:val="007D4698"/>
    <w:rsid w:val="007D4CC8"/>
    <w:rsid w:val="007D55C3"/>
    <w:rsid w:val="007D5610"/>
    <w:rsid w:val="007D58E9"/>
    <w:rsid w:val="007E20BA"/>
    <w:rsid w:val="007E474C"/>
    <w:rsid w:val="007E535E"/>
    <w:rsid w:val="007E6658"/>
    <w:rsid w:val="007F143C"/>
    <w:rsid w:val="007F1631"/>
    <w:rsid w:val="007F69F3"/>
    <w:rsid w:val="007F6F71"/>
    <w:rsid w:val="00800897"/>
    <w:rsid w:val="0080144F"/>
    <w:rsid w:val="008019C8"/>
    <w:rsid w:val="008026AB"/>
    <w:rsid w:val="00803293"/>
    <w:rsid w:val="00803D21"/>
    <w:rsid w:val="0080504E"/>
    <w:rsid w:val="0080611E"/>
    <w:rsid w:val="00806692"/>
    <w:rsid w:val="008068E8"/>
    <w:rsid w:val="00806EC7"/>
    <w:rsid w:val="00810D00"/>
    <w:rsid w:val="00811ED3"/>
    <w:rsid w:val="00811F6E"/>
    <w:rsid w:val="0081217D"/>
    <w:rsid w:val="008121F2"/>
    <w:rsid w:val="00812746"/>
    <w:rsid w:val="008136DB"/>
    <w:rsid w:val="00815375"/>
    <w:rsid w:val="0082023C"/>
    <w:rsid w:val="0082105E"/>
    <w:rsid w:val="008235F1"/>
    <w:rsid w:val="00823A56"/>
    <w:rsid w:val="00825BC4"/>
    <w:rsid w:val="008266A2"/>
    <w:rsid w:val="00826A5D"/>
    <w:rsid w:val="008306DB"/>
    <w:rsid w:val="00830B20"/>
    <w:rsid w:val="00831AB3"/>
    <w:rsid w:val="00831D5F"/>
    <w:rsid w:val="0083274C"/>
    <w:rsid w:val="00833CC2"/>
    <w:rsid w:val="008342AB"/>
    <w:rsid w:val="00834B32"/>
    <w:rsid w:val="008375F0"/>
    <w:rsid w:val="008404EE"/>
    <w:rsid w:val="008405A5"/>
    <w:rsid w:val="00842494"/>
    <w:rsid w:val="00843C65"/>
    <w:rsid w:val="00843F8C"/>
    <w:rsid w:val="008443FB"/>
    <w:rsid w:val="00844E05"/>
    <w:rsid w:val="0084560D"/>
    <w:rsid w:val="008465EC"/>
    <w:rsid w:val="008467C3"/>
    <w:rsid w:val="00846B5A"/>
    <w:rsid w:val="008471A1"/>
    <w:rsid w:val="00850B3F"/>
    <w:rsid w:val="00857DF2"/>
    <w:rsid w:val="008610BF"/>
    <w:rsid w:val="00862BCB"/>
    <w:rsid w:val="00863941"/>
    <w:rsid w:val="00863943"/>
    <w:rsid w:val="00864736"/>
    <w:rsid w:val="008666EE"/>
    <w:rsid w:val="00870D33"/>
    <w:rsid w:val="008727CE"/>
    <w:rsid w:val="008751A9"/>
    <w:rsid w:val="0088206E"/>
    <w:rsid w:val="0088403E"/>
    <w:rsid w:val="008853CF"/>
    <w:rsid w:val="00886828"/>
    <w:rsid w:val="0089060D"/>
    <w:rsid w:val="00891E2C"/>
    <w:rsid w:val="00893C52"/>
    <w:rsid w:val="00897369"/>
    <w:rsid w:val="008A14EF"/>
    <w:rsid w:val="008A614D"/>
    <w:rsid w:val="008B3420"/>
    <w:rsid w:val="008B42D2"/>
    <w:rsid w:val="008B4AC4"/>
    <w:rsid w:val="008C206B"/>
    <w:rsid w:val="008C3627"/>
    <w:rsid w:val="008C5056"/>
    <w:rsid w:val="008C5670"/>
    <w:rsid w:val="008C6A4E"/>
    <w:rsid w:val="008D07C3"/>
    <w:rsid w:val="008D21F0"/>
    <w:rsid w:val="008D3F6A"/>
    <w:rsid w:val="008D4C36"/>
    <w:rsid w:val="008D52E2"/>
    <w:rsid w:val="008D5D70"/>
    <w:rsid w:val="008D7AFF"/>
    <w:rsid w:val="008E1495"/>
    <w:rsid w:val="008E37A2"/>
    <w:rsid w:val="008E3A79"/>
    <w:rsid w:val="008E7A0B"/>
    <w:rsid w:val="008F0B84"/>
    <w:rsid w:val="008F3D1D"/>
    <w:rsid w:val="008F438F"/>
    <w:rsid w:val="008F4ED7"/>
    <w:rsid w:val="008F534E"/>
    <w:rsid w:val="008F56B9"/>
    <w:rsid w:val="008F687B"/>
    <w:rsid w:val="008F6FD1"/>
    <w:rsid w:val="009007C2"/>
    <w:rsid w:val="0090118E"/>
    <w:rsid w:val="009016CC"/>
    <w:rsid w:val="009020DB"/>
    <w:rsid w:val="00902769"/>
    <w:rsid w:val="00905DAA"/>
    <w:rsid w:val="00907094"/>
    <w:rsid w:val="00910AA8"/>
    <w:rsid w:val="00911372"/>
    <w:rsid w:val="00912343"/>
    <w:rsid w:val="00912366"/>
    <w:rsid w:val="00913256"/>
    <w:rsid w:val="00914A4E"/>
    <w:rsid w:val="00915F57"/>
    <w:rsid w:val="0092022A"/>
    <w:rsid w:val="00920423"/>
    <w:rsid w:val="009211B9"/>
    <w:rsid w:val="00922A60"/>
    <w:rsid w:val="00927D13"/>
    <w:rsid w:val="00930580"/>
    <w:rsid w:val="0093167E"/>
    <w:rsid w:val="00933F8A"/>
    <w:rsid w:val="00933FBF"/>
    <w:rsid w:val="00934799"/>
    <w:rsid w:val="00934DDB"/>
    <w:rsid w:val="00937317"/>
    <w:rsid w:val="00937818"/>
    <w:rsid w:val="00941885"/>
    <w:rsid w:val="009419A9"/>
    <w:rsid w:val="00943A31"/>
    <w:rsid w:val="00944C0B"/>
    <w:rsid w:val="009450EB"/>
    <w:rsid w:val="00945952"/>
    <w:rsid w:val="00945B36"/>
    <w:rsid w:val="00952181"/>
    <w:rsid w:val="0095394E"/>
    <w:rsid w:val="00953A7F"/>
    <w:rsid w:val="009557EF"/>
    <w:rsid w:val="00956493"/>
    <w:rsid w:val="0095765D"/>
    <w:rsid w:val="00961D65"/>
    <w:rsid w:val="009673ED"/>
    <w:rsid w:val="00967812"/>
    <w:rsid w:val="00967E54"/>
    <w:rsid w:val="0097286C"/>
    <w:rsid w:val="009732A4"/>
    <w:rsid w:val="00973833"/>
    <w:rsid w:val="0098063F"/>
    <w:rsid w:val="009809A3"/>
    <w:rsid w:val="0098114A"/>
    <w:rsid w:val="00981A5E"/>
    <w:rsid w:val="009825D4"/>
    <w:rsid w:val="0098268F"/>
    <w:rsid w:val="009840A1"/>
    <w:rsid w:val="00993762"/>
    <w:rsid w:val="00993968"/>
    <w:rsid w:val="009A087E"/>
    <w:rsid w:val="009A576F"/>
    <w:rsid w:val="009A5AF2"/>
    <w:rsid w:val="009B22FC"/>
    <w:rsid w:val="009B26FE"/>
    <w:rsid w:val="009B3540"/>
    <w:rsid w:val="009B3CC2"/>
    <w:rsid w:val="009B5E3E"/>
    <w:rsid w:val="009B60FA"/>
    <w:rsid w:val="009B7587"/>
    <w:rsid w:val="009B7A7E"/>
    <w:rsid w:val="009B7D4C"/>
    <w:rsid w:val="009C059B"/>
    <w:rsid w:val="009C38A6"/>
    <w:rsid w:val="009C3965"/>
    <w:rsid w:val="009C49D2"/>
    <w:rsid w:val="009C51AC"/>
    <w:rsid w:val="009C7374"/>
    <w:rsid w:val="009C7AC7"/>
    <w:rsid w:val="009D0706"/>
    <w:rsid w:val="009D1BBC"/>
    <w:rsid w:val="009D3294"/>
    <w:rsid w:val="009D3646"/>
    <w:rsid w:val="009D3D95"/>
    <w:rsid w:val="009D493E"/>
    <w:rsid w:val="009E0110"/>
    <w:rsid w:val="009E06A1"/>
    <w:rsid w:val="009E0F2F"/>
    <w:rsid w:val="009E10B7"/>
    <w:rsid w:val="009E3BFE"/>
    <w:rsid w:val="009E41A8"/>
    <w:rsid w:val="009E4D70"/>
    <w:rsid w:val="009E6B6B"/>
    <w:rsid w:val="009F34E8"/>
    <w:rsid w:val="009F3EC5"/>
    <w:rsid w:val="009F6350"/>
    <w:rsid w:val="00A00084"/>
    <w:rsid w:val="00A00BDD"/>
    <w:rsid w:val="00A017D7"/>
    <w:rsid w:val="00A027E4"/>
    <w:rsid w:val="00A02A60"/>
    <w:rsid w:val="00A02E08"/>
    <w:rsid w:val="00A04492"/>
    <w:rsid w:val="00A053F5"/>
    <w:rsid w:val="00A06EC8"/>
    <w:rsid w:val="00A07969"/>
    <w:rsid w:val="00A100C3"/>
    <w:rsid w:val="00A14E4F"/>
    <w:rsid w:val="00A168B7"/>
    <w:rsid w:val="00A168C9"/>
    <w:rsid w:val="00A17D27"/>
    <w:rsid w:val="00A17EAA"/>
    <w:rsid w:val="00A2052D"/>
    <w:rsid w:val="00A234CD"/>
    <w:rsid w:val="00A23F53"/>
    <w:rsid w:val="00A259C0"/>
    <w:rsid w:val="00A26D7D"/>
    <w:rsid w:val="00A2752A"/>
    <w:rsid w:val="00A31479"/>
    <w:rsid w:val="00A36A43"/>
    <w:rsid w:val="00A40926"/>
    <w:rsid w:val="00A42DC6"/>
    <w:rsid w:val="00A43495"/>
    <w:rsid w:val="00A45E7B"/>
    <w:rsid w:val="00A47652"/>
    <w:rsid w:val="00A50B42"/>
    <w:rsid w:val="00A50D6D"/>
    <w:rsid w:val="00A541BB"/>
    <w:rsid w:val="00A55A9B"/>
    <w:rsid w:val="00A56103"/>
    <w:rsid w:val="00A57886"/>
    <w:rsid w:val="00A60A07"/>
    <w:rsid w:val="00A62A2C"/>
    <w:rsid w:val="00A6412B"/>
    <w:rsid w:val="00A6494B"/>
    <w:rsid w:val="00A65950"/>
    <w:rsid w:val="00A65FAE"/>
    <w:rsid w:val="00A66B5A"/>
    <w:rsid w:val="00A708E2"/>
    <w:rsid w:val="00A72A4B"/>
    <w:rsid w:val="00A72DFE"/>
    <w:rsid w:val="00A737A2"/>
    <w:rsid w:val="00A73D85"/>
    <w:rsid w:val="00A74A62"/>
    <w:rsid w:val="00A74DB8"/>
    <w:rsid w:val="00A7659F"/>
    <w:rsid w:val="00A7704B"/>
    <w:rsid w:val="00A80B13"/>
    <w:rsid w:val="00A8251F"/>
    <w:rsid w:val="00A8273A"/>
    <w:rsid w:val="00A84D3E"/>
    <w:rsid w:val="00A85327"/>
    <w:rsid w:val="00A87D87"/>
    <w:rsid w:val="00A91BE0"/>
    <w:rsid w:val="00A9408B"/>
    <w:rsid w:val="00A94426"/>
    <w:rsid w:val="00A95881"/>
    <w:rsid w:val="00A95D1C"/>
    <w:rsid w:val="00A96548"/>
    <w:rsid w:val="00AA07A8"/>
    <w:rsid w:val="00AA5009"/>
    <w:rsid w:val="00AA5702"/>
    <w:rsid w:val="00AA5B68"/>
    <w:rsid w:val="00AA629A"/>
    <w:rsid w:val="00AA7BA4"/>
    <w:rsid w:val="00AA7D65"/>
    <w:rsid w:val="00AB053E"/>
    <w:rsid w:val="00AB2ED7"/>
    <w:rsid w:val="00AB2FC2"/>
    <w:rsid w:val="00AB4B0C"/>
    <w:rsid w:val="00AB585B"/>
    <w:rsid w:val="00AB5BA4"/>
    <w:rsid w:val="00AB7551"/>
    <w:rsid w:val="00AC3CD6"/>
    <w:rsid w:val="00AC41AD"/>
    <w:rsid w:val="00AC433B"/>
    <w:rsid w:val="00AC44D4"/>
    <w:rsid w:val="00AC462C"/>
    <w:rsid w:val="00AD3E71"/>
    <w:rsid w:val="00AD4C96"/>
    <w:rsid w:val="00AD59DB"/>
    <w:rsid w:val="00AD72C2"/>
    <w:rsid w:val="00AE04CA"/>
    <w:rsid w:val="00AE199E"/>
    <w:rsid w:val="00AE3BDC"/>
    <w:rsid w:val="00AE3DF9"/>
    <w:rsid w:val="00AF0E4E"/>
    <w:rsid w:val="00AF1F4C"/>
    <w:rsid w:val="00AF213C"/>
    <w:rsid w:val="00AF2BCF"/>
    <w:rsid w:val="00AF41BD"/>
    <w:rsid w:val="00AF4EF3"/>
    <w:rsid w:val="00AF530A"/>
    <w:rsid w:val="00AF6459"/>
    <w:rsid w:val="00AF7D78"/>
    <w:rsid w:val="00AF7EA7"/>
    <w:rsid w:val="00B0009B"/>
    <w:rsid w:val="00B0091F"/>
    <w:rsid w:val="00B00E28"/>
    <w:rsid w:val="00B010E1"/>
    <w:rsid w:val="00B022C6"/>
    <w:rsid w:val="00B02503"/>
    <w:rsid w:val="00B05C2A"/>
    <w:rsid w:val="00B05C33"/>
    <w:rsid w:val="00B076F4"/>
    <w:rsid w:val="00B115BD"/>
    <w:rsid w:val="00B14233"/>
    <w:rsid w:val="00B15EDE"/>
    <w:rsid w:val="00B17971"/>
    <w:rsid w:val="00B229FD"/>
    <w:rsid w:val="00B23242"/>
    <w:rsid w:val="00B23E4D"/>
    <w:rsid w:val="00B24426"/>
    <w:rsid w:val="00B264A5"/>
    <w:rsid w:val="00B273A9"/>
    <w:rsid w:val="00B27A74"/>
    <w:rsid w:val="00B27EFD"/>
    <w:rsid w:val="00B30989"/>
    <w:rsid w:val="00B330A1"/>
    <w:rsid w:val="00B40F91"/>
    <w:rsid w:val="00B41390"/>
    <w:rsid w:val="00B42B2E"/>
    <w:rsid w:val="00B42DB2"/>
    <w:rsid w:val="00B440FD"/>
    <w:rsid w:val="00B44BF5"/>
    <w:rsid w:val="00B45030"/>
    <w:rsid w:val="00B46513"/>
    <w:rsid w:val="00B56734"/>
    <w:rsid w:val="00B56EC0"/>
    <w:rsid w:val="00B56F8E"/>
    <w:rsid w:val="00B60F34"/>
    <w:rsid w:val="00B66F7D"/>
    <w:rsid w:val="00B7057F"/>
    <w:rsid w:val="00B71D68"/>
    <w:rsid w:val="00B7421B"/>
    <w:rsid w:val="00B76295"/>
    <w:rsid w:val="00B765B0"/>
    <w:rsid w:val="00B80649"/>
    <w:rsid w:val="00B80D39"/>
    <w:rsid w:val="00B812A9"/>
    <w:rsid w:val="00B8142E"/>
    <w:rsid w:val="00B8213C"/>
    <w:rsid w:val="00B84119"/>
    <w:rsid w:val="00B85A55"/>
    <w:rsid w:val="00B85EF2"/>
    <w:rsid w:val="00B87A7E"/>
    <w:rsid w:val="00B900E0"/>
    <w:rsid w:val="00B90602"/>
    <w:rsid w:val="00B914CE"/>
    <w:rsid w:val="00B94738"/>
    <w:rsid w:val="00B96854"/>
    <w:rsid w:val="00BA17D7"/>
    <w:rsid w:val="00BA3B58"/>
    <w:rsid w:val="00BA4587"/>
    <w:rsid w:val="00BA496B"/>
    <w:rsid w:val="00BA4F5A"/>
    <w:rsid w:val="00BA653A"/>
    <w:rsid w:val="00BA79F9"/>
    <w:rsid w:val="00BB0779"/>
    <w:rsid w:val="00BB3474"/>
    <w:rsid w:val="00BB3B05"/>
    <w:rsid w:val="00BB3C9D"/>
    <w:rsid w:val="00BB5121"/>
    <w:rsid w:val="00BB76EE"/>
    <w:rsid w:val="00BC1024"/>
    <w:rsid w:val="00BC20F2"/>
    <w:rsid w:val="00BC38DD"/>
    <w:rsid w:val="00BC6561"/>
    <w:rsid w:val="00BC6754"/>
    <w:rsid w:val="00BD0D2D"/>
    <w:rsid w:val="00BD3753"/>
    <w:rsid w:val="00BD3DD2"/>
    <w:rsid w:val="00BD4F39"/>
    <w:rsid w:val="00BD57D8"/>
    <w:rsid w:val="00BD65B9"/>
    <w:rsid w:val="00BD6B0D"/>
    <w:rsid w:val="00BD6CDA"/>
    <w:rsid w:val="00BE02F0"/>
    <w:rsid w:val="00BE05AE"/>
    <w:rsid w:val="00BE1290"/>
    <w:rsid w:val="00BE1839"/>
    <w:rsid w:val="00BE5F56"/>
    <w:rsid w:val="00BE64DE"/>
    <w:rsid w:val="00BF260B"/>
    <w:rsid w:val="00BF3282"/>
    <w:rsid w:val="00BF4DEC"/>
    <w:rsid w:val="00BF597D"/>
    <w:rsid w:val="00C002D9"/>
    <w:rsid w:val="00C02295"/>
    <w:rsid w:val="00C026F1"/>
    <w:rsid w:val="00C03B88"/>
    <w:rsid w:val="00C041EE"/>
    <w:rsid w:val="00C0581A"/>
    <w:rsid w:val="00C072CC"/>
    <w:rsid w:val="00C11630"/>
    <w:rsid w:val="00C121C5"/>
    <w:rsid w:val="00C133CD"/>
    <w:rsid w:val="00C1597F"/>
    <w:rsid w:val="00C15E9C"/>
    <w:rsid w:val="00C16482"/>
    <w:rsid w:val="00C20C42"/>
    <w:rsid w:val="00C23A41"/>
    <w:rsid w:val="00C241C0"/>
    <w:rsid w:val="00C251BD"/>
    <w:rsid w:val="00C3000F"/>
    <w:rsid w:val="00C31383"/>
    <w:rsid w:val="00C31B9A"/>
    <w:rsid w:val="00C32AF4"/>
    <w:rsid w:val="00C32B40"/>
    <w:rsid w:val="00C33870"/>
    <w:rsid w:val="00C3451B"/>
    <w:rsid w:val="00C35559"/>
    <w:rsid w:val="00C3592D"/>
    <w:rsid w:val="00C35999"/>
    <w:rsid w:val="00C36A35"/>
    <w:rsid w:val="00C36A98"/>
    <w:rsid w:val="00C37D49"/>
    <w:rsid w:val="00C37FF7"/>
    <w:rsid w:val="00C403BD"/>
    <w:rsid w:val="00C405EC"/>
    <w:rsid w:val="00C41850"/>
    <w:rsid w:val="00C43AEF"/>
    <w:rsid w:val="00C45023"/>
    <w:rsid w:val="00C46426"/>
    <w:rsid w:val="00C468BB"/>
    <w:rsid w:val="00C46D7F"/>
    <w:rsid w:val="00C47D8F"/>
    <w:rsid w:val="00C50801"/>
    <w:rsid w:val="00C51054"/>
    <w:rsid w:val="00C51493"/>
    <w:rsid w:val="00C51B76"/>
    <w:rsid w:val="00C54CC6"/>
    <w:rsid w:val="00C54E58"/>
    <w:rsid w:val="00C57988"/>
    <w:rsid w:val="00C6207B"/>
    <w:rsid w:val="00C62B42"/>
    <w:rsid w:val="00C6306A"/>
    <w:rsid w:val="00C6427F"/>
    <w:rsid w:val="00C65857"/>
    <w:rsid w:val="00C6597E"/>
    <w:rsid w:val="00C662B2"/>
    <w:rsid w:val="00C662D1"/>
    <w:rsid w:val="00C678A8"/>
    <w:rsid w:val="00C67DEA"/>
    <w:rsid w:val="00C72F4F"/>
    <w:rsid w:val="00C73417"/>
    <w:rsid w:val="00C738C0"/>
    <w:rsid w:val="00C73FB6"/>
    <w:rsid w:val="00C765A1"/>
    <w:rsid w:val="00C76C4C"/>
    <w:rsid w:val="00C770CA"/>
    <w:rsid w:val="00C7736E"/>
    <w:rsid w:val="00C81E42"/>
    <w:rsid w:val="00C81FFC"/>
    <w:rsid w:val="00C85C00"/>
    <w:rsid w:val="00C879D2"/>
    <w:rsid w:val="00C9204B"/>
    <w:rsid w:val="00C9318A"/>
    <w:rsid w:val="00C95611"/>
    <w:rsid w:val="00CA3014"/>
    <w:rsid w:val="00CA3E38"/>
    <w:rsid w:val="00CA4023"/>
    <w:rsid w:val="00CA6EFD"/>
    <w:rsid w:val="00CB00AE"/>
    <w:rsid w:val="00CB16FE"/>
    <w:rsid w:val="00CB364B"/>
    <w:rsid w:val="00CB4253"/>
    <w:rsid w:val="00CB553B"/>
    <w:rsid w:val="00CB60DE"/>
    <w:rsid w:val="00CC12A5"/>
    <w:rsid w:val="00CC2C38"/>
    <w:rsid w:val="00CC3C3C"/>
    <w:rsid w:val="00CC4DF2"/>
    <w:rsid w:val="00CC67BB"/>
    <w:rsid w:val="00CD4ABD"/>
    <w:rsid w:val="00CE010E"/>
    <w:rsid w:val="00CE1D42"/>
    <w:rsid w:val="00CE2171"/>
    <w:rsid w:val="00CE2D29"/>
    <w:rsid w:val="00CE309D"/>
    <w:rsid w:val="00CE41F2"/>
    <w:rsid w:val="00CE4DBC"/>
    <w:rsid w:val="00CE6EDA"/>
    <w:rsid w:val="00CE7174"/>
    <w:rsid w:val="00CE7F94"/>
    <w:rsid w:val="00CF029F"/>
    <w:rsid w:val="00CF05AC"/>
    <w:rsid w:val="00CF10E4"/>
    <w:rsid w:val="00CF18FB"/>
    <w:rsid w:val="00CF2FF6"/>
    <w:rsid w:val="00CF402F"/>
    <w:rsid w:val="00CF4A23"/>
    <w:rsid w:val="00CF555E"/>
    <w:rsid w:val="00CF6C47"/>
    <w:rsid w:val="00CF70E4"/>
    <w:rsid w:val="00D01718"/>
    <w:rsid w:val="00D01D06"/>
    <w:rsid w:val="00D051B7"/>
    <w:rsid w:val="00D1041F"/>
    <w:rsid w:val="00D13B1B"/>
    <w:rsid w:val="00D15529"/>
    <w:rsid w:val="00D16352"/>
    <w:rsid w:val="00D1654A"/>
    <w:rsid w:val="00D16FCD"/>
    <w:rsid w:val="00D17CC7"/>
    <w:rsid w:val="00D21DDD"/>
    <w:rsid w:val="00D2293B"/>
    <w:rsid w:val="00D22A15"/>
    <w:rsid w:val="00D24F77"/>
    <w:rsid w:val="00D25D02"/>
    <w:rsid w:val="00D2653A"/>
    <w:rsid w:val="00D27AA2"/>
    <w:rsid w:val="00D30409"/>
    <w:rsid w:val="00D31D61"/>
    <w:rsid w:val="00D33AE9"/>
    <w:rsid w:val="00D33EA6"/>
    <w:rsid w:val="00D35AEF"/>
    <w:rsid w:val="00D371B6"/>
    <w:rsid w:val="00D403C4"/>
    <w:rsid w:val="00D412A6"/>
    <w:rsid w:val="00D42FE6"/>
    <w:rsid w:val="00D43541"/>
    <w:rsid w:val="00D44364"/>
    <w:rsid w:val="00D44444"/>
    <w:rsid w:val="00D4710E"/>
    <w:rsid w:val="00D4747C"/>
    <w:rsid w:val="00D51001"/>
    <w:rsid w:val="00D523F5"/>
    <w:rsid w:val="00D54B9B"/>
    <w:rsid w:val="00D613D4"/>
    <w:rsid w:val="00D62008"/>
    <w:rsid w:val="00D64343"/>
    <w:rsid w:val="00D64B8B"/>
    <w:rsid w:val="00D67A12"/>
    <w:rsid w:val="00D67BFC"/>
    <w:rsid w:val="00D703EA"/>
    <w:rsid w:val="00D714F3"/>
    <w:rsid w:val="00D7152A"/>
    <w:rsid w:val="00D727BE"/>
    <w:rsid w:val="00D727DC"/>
    <w:rsid w:val="00D73540"/>
    <w:rsid w:val="00D73D09"/>
    <w:rsid w:val="00D74462"/>
    <w:rsid w:val="00D76C71"/>
    <w:rsid w:val="00D77FEF"/>
    <w:rsid w:val="00D808ED"/>
    <w:rsid w:val="00D81D1C"/>
    <w:rsid w:val="00D834B1"/>
    <w:rsid w:val="00D8458F"/>
    <w:rsid w:val="00D84C7E"/>
    <w:rsid w:val="00D867A2"/>
    <w:rsid w:val="00D9430D"/>
    <w:rsid w:val="00D95719"/>
    <w:rsid w:val="00D9594C"/>
    <w:rsid w:val="00DA110D"/>
    <w:rsid w:val="00DA1700"/>
    <w:rsid w:val="00DA1C5F"/>
    <w:rsid w:val="00DA4B3B"/>
    <w:rsid w:val="00DA54EC"/>
    <w:rsid w:val="00DA6B88"/>
    <w:rsid w:val="00DB0EB3"/>
    <w:rsid w:val="00DB3C89"/>
    <w:rsid w:val="00DB4F3E"/>
    <w:rsid w:val="00DB7FAF"/>
    <w:rsid w:val="00DC05BF"/>
    <w:rsid w:val="00DC3BEC"/>
    <w:rsid w:val="00DC4162"/>
    <w:rsid w:val="00DC4F86"/>
    <w:rsid w:val="00DC513B"/>
    <w:rsid w:val="00DC6B19"/>
    <w:rsid w:val="00DD1380"/>
    <w:rsid w:val="00DD2147"/>
    <w:rsid w:val="00DD21E7"/>
    <w:rsid w:val="00DD4372"/>
    <w:rsid w:val="00DD4982"/>
    <w:rsid w:val="00DD4E47"/>
    <w:rsid w:val="00DD5F7F"/>
    <w:rsid w:val="00DE178D"/>
    <w:rsid w:val="00DE1A71"/>
    <w:rsid w:val="00DE2BCF"/>
    <w:rsid w:val="00DE3512"/>
    <w:rsid w:val="00DE3CCE"/>
    <w:rsid w:val="00DE58FD"/>
    <w:rsid w:val="00DE78B1"/>
    <w:rsid w:val="00DF0421"/>
    <w:rsid w:val="00DF0C3C"/>
    <w:rsid w:val="00DF3085"/>
    <w:rsid w:val="00DF30FF"/>
    <w:rsid w:val="00DF3C4C"/>
    <w:rsid w:val="00DF40B9"/>
    <w:rsid w:val="00DF4F3A"/>
    <w:rsid w:val="00DF7586"/>
    <w:rsid w:val="00E00E57"/>
    <w:rsid w:val="00E02144"/>
    <w:rsid w:val="00E0222A"/>
    <w:rsid w:val="00E02F7B"/>
    <w:rsid w:val="00E0543E"/>
    <w:rsid w:val="00E05644"/>
    <w:rsid w:val="00E068A2"/>
    <w:rsid w:val="00E06E5A"/>
    <w:rsid w:val="00E10F06"/>
    <w:rsid w:val="00E1106E"/>
    <w:rsid w:val="00E131D0"/>
    <w:rsid w:val="00E13A6D"/>
    <w:rsid w:val="00E13D5D"/>
    <w:rsid w:val="00E17FC7"/>
    <w:rsid w:val="00E2125C"/>
    <w:rsid w:val="00E21D86"/>
    <w:rsid w:val="00E22F2A"/>
    <w:rsid w:val="00E244FD"/>
    <w:rsid w:val="00E25097"/>
    <w:rsid w:val="00E33430"/>
    <w:rsid w:val="00E34099"/>
    <w:rsid w:val="00E3414B"/>
    <w:rsid w:val="00E341E8"/>
    <w:rsid w:val="00E36187"/>
    <w:rsid w:val="00E414C3"/>
    <w:rsid w:val="00E42AE6"/>
    <w:rsid w:val="00E434B7"/>
    <w:rsid w:val="00E45A4E"/>
    <w:rsid w:val="00E45D85"/>
    <w:rsid w:val="00E462E2"/>
    <w:rsid w:val="00E4683E"/>
    <w:rsid w:val="00E46BDC"/>
    <w:rsid w:val="00E5395C"/>
    <w:rsid w:val="00E56659"/>
    <w:rsid w:val="00E56C69"/>
    <w:rsid w:val="00E577C2"/>
    <w:rsid w:val="00E61CB0"/>
    <w:rsid w:val="00E62FCE"/>
    <w:rsid w:val="00E72BA3"/>
    <w:rsid w:val="00E76281"/>
    <w:rsid w:val="00E770AD"/>
    <w:rsid w:val="00E777DF"/>
    <w:rsid w:val="00E81330"/>
    <w:rsid w:val="00E82C1A"/>
    <w:rsid w:val="00E849E7"/>
    <w:rsid w:val="00E900F3"/>
    <w:rsid w:val="00E915B6"/>
    <w:rsid w:val="00E91689"/>
    <w:rsid w:val="00E934E8"/>
    <w:rsid w:val="00E9497B"/>
    <w:rsid w:val="00EA0A3C"/>
    <w:rsid w:val="00EA0B34"/>
    <w:rsid w:val="00EA1244"/>
    <w:rsid w:val="00EA2740"/>
    <w:rsid w:val="00EA31A4"/>
    <w:rsid w:val="00EA4597"/>
    <w:rsid w:val="00EA5A5B"/>
    <w:rsid w:val="00EB0086"/>
    <w:rsid w:val="00EB15ED"/>
    <w:rsid w:val="00EB25F5"/>
    <w:rsid w:val="00EB4FF6"/>
    <w:rsid w:val="00EB713B"/>
    <w:rsid w:val="00EC042D"/>
    <w:rsid w:val="00EC0CA6"/>
    <w:rsid w:val="00EC0ECB"/>
    <w:rsid w:val="00EC14C0"/>
    <w:rsid w:val="00EC2E44"/>
    <w:rsid w:val="00EC4775"/>
    <w:rsid w:val="00EC5C12"/>
    <w:rsid w:val="00EC7C48"/>
    <w:rsid w:val="00ED0701"/>
    <w:rsid w:val="00ED238B"/>
    <w:rsid w:val="00EE3F77"/>
    <w:rsid w:val="00EE4622"/>
    <w:rsid w:val="00EE6267"/>
    <w:rsid w:val="00EF0597"/>
    <w:rsid w:val="00EF222E"/>
    <w:rsid w:val="00EF3561"/>
    <w:rsid w:val="00EF404E"/>
    <w:rsid w:val="00EF4486"/>
    <w:rsid w:val="00EF506B"/>
    <w:rsid w:val="00EF7D8F"/>
    <w:rsid w:val="00F0059D"/>
    <w:rsid w:val="00F00A0F"/>
    <w:rsid w:val="00F01CB0"/>
    <w:rsid w:val="00F0213B"/>
    <w:rsid w:val="00F02E47"/>
    <w:rsid w:val="00F03AD9"/>
    <w:rsid w:val="00F03E32"/>
    <w:rsid w:val="00F0426E"/>
    <w:rsid w:val="00F05FD6"/>
    <w:rsid w:val="00F06176"/>
    <w:rsid w:val="00F220DE"/>
    <w:rsid w:val="00F225EF"/>
    <w:rsid w:val="00F25DC2"/>
    <w:rsid w:val="00F26F27"/>
    <w:rsid w:val="00F31FAE"/>
    <w:rsid w:val="00F34996"/>
    <w:rsid w:val="00F34B02"/>
    <w:rsid w:val="00F3548B"/>
    <w:rsid w:val="00F40059"/>
    <w:rsid w:val="00F407E9"/>
    <w:rsid w:val="00F424C3"/>
    <w:rsid w:val="00F432BA"/>
    <w:rsid w:val="00F4385B"/>
    <w:rsid w:val="00F43C96"/>
    <w:rsid w:val="00F44425"/>
    <w:rsid w:val="00F450CA"/>
    <w:rsid w:val="00F46AF3"/>
    <w:rsid w:val="00F46C06"/>
    <w:rsid w:val="00F46E34"/>
    <w:rsid w:val="00F50DF6"/>
    <w:rsid w:val="00F52B8A"/>
    <w:rsid w:val="00F53B6E"/>
    <w:rsid w:val="00F54E10"/>
    <w:rsid w:val="00F62707"/>
    <w:rsid w:val="00F66252"/>
    <w:rsid w:val="00F706DB"/>
    <w:rsid w:val="00F70C85"/>
    <w:rsid w:val="00F71898"/>
    <w:rsid w:val="00F73B08"/>
    <w:rsid w:val="00F73CAB"/>
    <w:rsid w:val="00F7413E"/>
    <w:rsid w:val="00F750AF"/>
    <w:rsid w:val="00F7598D"/>
    <w:rsid w:val="00F8034B"/>
    <w:rsid w:val="00F8198A"/>
    <w:rsid w:val="00F8332D"/>
    <w:rsid w:val="00F83D28"/>
    <w:rsid w:val="00F855CE"/>
    <w:rsid w:val="00F8583A"/>
    <w:rsid w:val="00F85DDD"/>
    <w:rsid w:val="00F91027"/>
    <w:rsid w:val="00F91061"/>
    <w:rsid w:val="00F912AF"/>
    <w:rsid w:val="00F92718"/>
    <w:rsid w:val="00F92C6A"/>
    <w:rsid w:val="00F93397"/>
    <w:rsid w:val="00F93FAE"/>
    <w:rsid w:val="00F9496C"/>
    <w:rsid w:val="00F96EF5"/>
    <w:rsid w:val="00F9726D"/>
    <w:rsid w:val="00F973C6"/>
    <w:rsid w:val="00FA6747"/>
    <w:rsid w:val="00FA6B91"/>
    <w:rsid w:val="00FB12E3"/>
    <w:rsid w:val="00FB16ED"/>
    <w:rsid w:val="00FB2BD3"/>
    <w:rsid w:val="00FB5B8F"/>
    <w:rsid w:val="00FB6EC0"/>
    <w:rsid w:val="00FB7351"/>
    <w:rsid w:val="00FB7D5E"/>
    <w:rsid w:val="00FC26D3"/>
    <w:rsid w:val="00FC2E3E"/>
    <w:rsid w:val="00FC3219"/>
    <w:rsid w:val="00FC346D"/>
    <w:rsid w:val="00FC3661"/>
    <w:rsid w:val="00FC475E"/>
    <w:rsid w:val="00FC4A81"/>
    <w:rsid w:val="00FC6E0A"/>
    <w:rsid w:val="00FC701F"/>
    <w:rsid w:val="00FC7AD0"/>
    <w:rsid w:val="00FD13F7"/>
    <w:rsid w:val="00FD21A4"/>
    <w:rsid w:val="00FD254D"/>
    <w:rsid w:val="00FD3203"/>
    <w:rsid w:val="00FD3A1A"/>
    <w:rsid w:val="00FD3DAD"/>
    <w:rsid w:val="00FD6352"/>
    <w:rsid w:val="00FD6DF0"/>
    <w:rsid w:val="00FD721D"/>
    <w:rsid w:val="00FE20C6"/>
    <w:rsid w:val="00FE2AC5"/>
    <w:rsid w:val="00FF116D"/>
    <w:rsid w:val="00FF15AB"/>
    <w:rsid w:val="00FF1876"/>
    <w:rsid w:val="00FF455D"/>
    <w:rsid w:val="00FF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4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37F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B68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aliases w:val="5,H5,h5,Block Label,Heading 5-1"/>
    <w:basedOn w:val="Normal"/>
    <w:next w:val="Normal"/>
    <w:link w:val="Heading5Char"/>
    <w:uiPriority w:val="99"/>
    <w:qFormat/>
    <w:rsid w:val="00350B68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0B68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aliases w:val="5 Char,H5 Char,h5 Char,Block Label Char,Heading 5-1 Char"/>
    <w:basedOn w:val="DefaultParagraphFont"/>
    <w:link w:val="Heading5"/>
    <w:uiPriority w:val="99"/>
    <w:locked/>
    <w:rsid w:val="00350B68"/>
    <w:rPr>
      <w:rFonts w:ascii="Arial" w:hAnsi="Arial" w:cs="Times New Roman"/>
      <w:color w:val="243F60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uiPriority w:val="99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uiPriority w:val="99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34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rsid w:val="006562BF"/>
    <w:pPr>
      <w:numPr>
        <w:ilvl w:val="1"/>
      </w:numPr>
    </w:pPr>
    <w:rPr>
      <w:caps w:val="0"/>
      <w:u w:val="none"/>
    </w:rPr>
  </w:style>
  <w:style w:type="paragraph" w:customStyle="1" w:styleId="RFP1">
    <w:name w:val="RFP1"/>
    <w:basedOn w:val="Normal"/>
    <w:autoRedefine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uiPriority w:val="99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uiPriority w:val="99"/>
    <w:rsid w:val="009732A4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uiPriority w:val="99"/>
    <w:rsid w:val="009732A4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uiPriority w:val="99"/>
    <w:rsid w:val="009732A4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uiPriority w:val="99"/>
    <w:rsid w:val="009732A4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uiPriority w:val="99"/>
    <w:rsid w:val="009732A4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uiPriority w:val="99"/>
    <w:rsid w:val="009732A4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uiPriority w:val="99"/>
    <w:rsid w:val="009732A4"/>
    <w:pPr>
      <w:numPr>
        <w:ilvl w:val="6"/>
        <w:numId w:val="4"/>
      </w:numPr>
      <w:spacing w:before="120" w:after="120"/>
    </w:pPr>
    <w:rPr>
      <w:szCs w:val="20"/>
    </w:rPr>
  </w:style>
  <w:style w:type="paragraph" w:customStyle="1" w:styleId="Heading10">
    <w:name w:val="Heading10"/>
    <w:basedOn w:val="Heading9"/>
    <w:uiPriority w:val="99"/>
    <w:rsid w:val="00E341E8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customStyle="1" w:styleId="Outlinearabic">
    <w:name w:val="Outline arabic"/>
    <w:basedOn w:val="Normal"/>
    <w:uiPriority w:val="99"/>
    <w:rsid w:val="00350B68"/>
    <w:pPr>
      <w:ind w:left="1620" w:hanging="450"/>
    </w:pPr>
  </w:style>
  <w:style w:type="paragraph" w:customStyle="1" w:styleId="Outlinesmallletter">
    <w:name w:val="Outline small letter"/>
    <w:basedOn w:val="Normal"/>
    <w:uiPriority w:val="99"/>
    <w:rsid w:val="00350B68"/>
    <w:pPr>
      <w:ind w:left="2430" w:hanging="450"/>
    </w:pPr>
  </w:style>
  <w:style w:type="paragraph" w:styleId="NormalIndent">
    <w:name w:val="Normal Indent"/>
    <w:basedOn w:val="Normal"/>
    <w:uiPriority w:val="99"/>
    <w:rsid w:val="00350B68"/>
    <w:pPr>
      <w:ind w:left="72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50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B68"/>
    <w:rPr>
      <w:rFonts w:ascii="Times New Roman" w:hAnsi="Times New Roman" w:cs="Times New Roman"/>
      <w:sz w:val="16"/>
      <w:szCs w:val="16"/>
      <w:lang w:bidi="ar-SA"/>
    </w:rPr>
  </w:style>
  <w:style w:type="paragraph" w:customStyle="1" w:styleId="ExhibitA2">
    <w:name w:val="ExhibitA2"/>
    <w:basedOn w:val="Normal"/>
    <w:uiPriority w:val="99"/>
    <w:rsid w:val="00350B68"/>
    <w:pPr>
      <w:keepNext/>
      <w:numPr>
        <w:ilvl w:val="1"/>
        <w:numId w:val="10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uiPriority w:val="99"/>
    <w:rsid w:val="00350B68"/>
    <w:pPr>
      <w:keepNext/>
      <w:numPr>
        <w:ilvl w:val="2"/>
        <w:numId w:val="10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1">
    <w:name w:val="ExhibitB1"/>
    <w:basedOn w:val="Normal"/>
    <w:uiPriority w:val="99"/>
    <w:rsid w:val="00350B68"/>
    <w:pPr>
      <w:keepNext/>
      <w:numPr>
        <w:numId w:val="1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uiPriority w:val="99"/>
    <w:rsid w:val="00350B68"/>
    <w:pPr>
      <w:keepNext/>
      <w:numPr>
        <w:ilvl w:val="1"/>
        <w:numId w:val="1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uiPriority w:val="99"/>
    <w:rsid w:val="00350B68"/>
    <w:pPr>
      <w:keepNext/>
      <w:numPr>
        <w:ilvl w:val="2"/>
        <w:numId w:val="11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styleId="PlainText">
    <w:name w:val="Plain Text"/>
    <w:basedOn w:val="Normal"/>
    <w:link w:val="PlainTextChar"/>
    <w:uiPriority w:val="99"/>
    <w:rsid w:val="00350B68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B68"/>
    <w:rPr>
      <w:rFonts w:ascii="Arial" w:hAnsi="Arial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0B68"/>
    <w:rPr>
      <w:rFonts w:cs="Times New Roman"/>
      <w:color w:val="800080"/>
      <w:u w:val="single"/>
    </w:rPr>
  </w:style>
  <w:style w:type="paragraph" w:customStyle="1" w:styleId="ExhibitE1">
    <w:name w:val="ExhibitE1"/>
    <w:basedOn w:val="ExhibitA1"/>
    <w:uiPriority w:val="99"/>
    <w:rsid w:val="00350B68"/>
    <w:pPr>
      <w:numPr>
        <w:numId w:val="0"/>
      </w:numPr>
      <w:tabs>
        <w:tab w:val="num" w:pos="720"/>
      </w:tabs>
      <w:ind w:left="720" w:hanging="720"/>
    </w:pPr>
    <w:rPr>
      <w:szCs w:val="20"/>
    </w:rPr>
  </w:style>
  <w:style w:type="paragraph" w:customStyle="1" w:styleId="ExhibitB4">
    <w:name w:val="ExhibitB4"/>
    <w:basedOn w:val="Normal"/>
    <w:uiPriority w:val="99"/>
    <w:rsid w:val="00350B68"/>
    <w:pPr>
      <w:tabs>
        <w:tab w:val="num" w:pos="2592"/>
      </w:tabs>
      <w:ind w:left="2592" w:right="187" w:hanging="576"/>
    </w:pPr>
  </w:style>
  <w:style w:type="paragraph" w:customStyle="1" w:styleId="PldCentrL1">
    <w:name w:val="PldCentr_L1"/>
    <w:basedOn w:val="Normal"/>
    <w:uiPriority w:val="99"/>
    <w:rsid w:val="00350B68"/>
    <w:pPr>
      <w:widowControl w:val="0"/>
      <w:numPr>
        <w:numId w:val="13"/>
      </w:numPr>
      <w:spacing w:after="240"/>
      <w:jc w:val="center"/>
      <w:outlineLvl w:val="0"/>
    </w:pPr>
    <w:rPr>
      <w:b/>
      <w:szCs w:val="20"/>
    </w:rPr>
  </w:style>
  <w:style w:type="paragraph" w:customStyle="1" w:styleId="PldCentrL2">
    <w:name w:val="PldCentr_L2"/>
    <w:basedOn w:val="PldCentrL1"/>
    <w:next w:val="BodyText"/>
    <w:uiPriority w:val="99"/>
    <w:rsid w:val="00350B68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uiPriority w:val="99"/>
    <w:rsid w:val="00350B68"/>
    <w:pPr>
      <w:numPr>
        <w:ilvl w:val="2"/>
      </w:numPr>
      <w:ind w:left="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uiPriority w:val="99"/>
    <w:rsid w:val="00350B68"/>
    <w:pPr>
      <w:numPr>
        <w:ilvl w:val="3"/>
      </w:numPr>
      <w:tabs>
        <w:tab w:val="clear" w:pos="2160"/>
        <w:tab w:val="num" w:pos="360"/>
        <w:tab w:val="num" w:pos="2448"/>
        <w:tab w:val="num" w:pos="5040"/>
      </w:tabs>
      <w:ind w:left="4968" w:hanging="648"/>
      <w:outlineLvl w:val="3"/>
    </w:pPr>
  </w:style>
  <w:style w:type="paragraph" w:customStyle="1" w:styleId="PldCentrL5">
    <w:name w:val="PldCentr_L5"/>
    <w:basedOn w:val="PldCentrL4"/>
    <w:next w:val="BodyText"/>
    <w:uiPriority w:val="99"/>
    <w:rsid w:val="00350B68"/>
    <w:pPr>
      <w:numPr>
        <w:ilvl w:val="4"/>
      </w:numPr>
      <w:tabs>
        <w:tab w:val="clear" w:pos="2880"/>
        <w:tab w:val="num" w:pos="360"/>
        <w:tab w:val="num" w:pos="2448"/>
        <w:tab w:val="num" w:pos="3024"/>
        <w:tab w:val="num" w:pos="5760"/>
      </w:tabs>
      <w:ind w:left="360" w:hanging="360"/>
      <w:outlineLvl w:val="4"/>
    </w:pPr>
  </w:style>
  <w:style w:type="paragraph" w:customStyle="1" w:styleId="PldCentrL6">
    <w:name w:val="PldCentr_L6"/>
    <w:basedOn w:val="PldCentrL5"/>
    <w:next w:val="BodyText"/>
    <w:uiPriority w:val="99"/>
    <w:rsid w:val="00350B68"/>
    <w:pPr>
      <w:numPr>
        <w:ilvl w:val="5"/>
      </w:numPr>
      <w:tabs>
        <w:tab w:val="clear" w:pos="3600"/>
        <w:tab w:val="num" w:pos="360"/>
        <w:tab w:val="num" w:pos="2448"/>
        <w:tab w:val="num" w:pos="6120"/>
      </w:tabs>
      <w:ind w:left="360" w:hanging="360"/>
      <w:outlineLvl w:val="5"/>
    </w:pPr>
  </w:style>
  <w:style w:type="paragraph" w:customStyle="1" w:styleId="PldCentrL7">
    <w:name w:val="PldCentr_L7"/>
    <w:basedOn w:val="PldCentrL6"/>
    <w:next w:val="BodyText"/>
    <w:uiPriority w:val="99"/>
    <w:rsid w:val="00350B68"/>
    <w:pPr>
      <w:numPr>
        <w:ilvl w:val="6"/>
      </w:numPr>
      <w:tabs>
        <w:tab w:val="clear" w:pos="4320"/>
        <w:tab w:val="num" w:pos="360"/>
        <w:tab w:val="num" w:pos="2448"/>
        <w:tab w:val="num" w:pos="4176"/>
        <w:tab w:val="num" w:pos="6840"/>
      </w:tabs>
      <w:ind w:left="360" w:hanging="360"/>
      <w:outlineLvl w:val="6"/>
    </w:pPr>
  </w:style>
  <w:style w:type="paragraph" w:customStyle="1" w:styleId="PldCentrL8">
    <w:name w:val="PldCentr_L8"/>
    <w:basedOn w:val="PldCentrL7"/>
    <w:next w:val="BodyText"/>
    <w:uiPriority w:val="99"/>
    <w:rsid w:val="00350B68"/>
    <w:pPr>
      <w:numPr>
        <w:ilvl w:val="7"/>
      </w:numPr>
      <w:tabs>
        <w:tab w:val="clear" w:pos="5040"/>
        <w:tab w:val="num" w:pos="360"/>
        <w:tab w:val="num" w:pos="2448"/>
        <w:tab w:val="num" w:pos="7200"/>
      </w:tabs>
      <w:spacing w:before="240" w:after="0"/>
      <w:ind w:left="360" w:hanging="360"/>
      <w:outlineLvl w:val="7"/>
    </w:pPr>
  </w:style>
  <w:style w:type="paragraph" w:customStyle="1" w:styleId="PldCentrL9">
    <w:name w:val="PldCentr_L9"/>
    <w:basedOn w:val="PldCentrL8"/>
    <w:next w:val="BodyText"/>
    <w:uiPriority w:val="99"/>
    <w:rsid w:val="00350B68"/>
    <w:pPr>
      <w:numPr>
        <w:ilvl w:val="8"/>
      </w:numPr>
      <w:tabs>
        <w:tab w:val="clear" w:pos="5760"/>
        <w:tab w:val="num" w:pos="360"/>
        <w:tab w:val="num" w:pos="2448"/>
        <w:tab w:val="num" w:pos="7560"/>
        <w:tab w:val="num" w:pos="7920"/>
      </w:tabs>
      <w:ind w:left="360" w:hanging="360"/>
      <w:outlineLvl w:val="8"/>
    </w:pPr>
  </w:style>
  <w:style w:type="character" w:customStyle="1" w:styleId="PldCentrL3Char">
    <w:name w:val="PldCentr_L3 Char"/>
    <w:basedOn w:val="DefaultParagraphFont"/>
    <w:link w:val="PldCentrL3"/>
    <w:uiPriority w:val="99"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character" w:customStyle="1" w:styleId="EmailStyle91">
    <w:name w:val="EmailStyle911"/>
    <w:aliases w:val="EmailStyle911"/>
    <w:basedOn w:val="DefaultParagraphFont"/>
    <w:uiPriority w:val="99"/>
    <w:personal/>
    <w:rsid w:val="00350B68"/>
    <w:rPr>
      <w:rFonts w:ascii="Times New Roman" w:hAnsi="Times New Roman" w:cs="Arial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5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paragraph" w:customStyle="1" w:styleId="Tablebullet2">
    <w:name w:val="Tablebullet2"/>
    <w:basedOn w:val="Normal"/>
    <w:uiPriority w:val="99"/>
    <w:rsid w:val="00350B68"/>
    <w:pPr>
      <w:numPr>
        <w:numId w:val="14"/>
      </w:numPr>
      <w:tabs>
        <w:tab w:val="clear" w:pos="1800"/>
        <w:tab w:val="num" w:pos="504"/>
      </w:tabs>
      <w:spacing w:before="20" w:after="20"/>
      <w:ind w:left="504"/>
    </w:pPr>
    <w:rPr>
      <w:rFonts w:ascii="Arial" w:hAnsi="Arial" w:cs="Arial"/>
      <w:sz w:val="20"/>
    </w:rPr>
  </w:style>
  <w:style w:type="paragraph" w:customStyle="1" w:styleId="Hidden">
    <w:name w:val="Hidden"/>
    <w:basedOn w:val="Heading4"/>
    <w:next w:val="Heading4"/>
    <w:uiPriority w:val="99"/>
    <w:rsid w:val="00350B68"/>
    <w:pPr>
      <w:keepLines w:val="0"/>
      <w:spacing w:before="0" w:line="240" w:lineRule="auto"/>
      <w:ind w:left="720"/>
    </w:pPr>
    <w:rPr>
      <w:rFonts w:ascii="Times New Roman" w:hAnsi="Times New Roman"/>
      <w:b w:val="0"/>
      <w:bCs w:val="0"/>
      <w:i w:val="0"/>
      <w:iCs w:val="0"/>
      <w:vanish/>
      <w:color w:val="0000FF"/>
      <w:szCs w:val="20"/>
    </w:rPr>
  </w:style>
  <w:style w:type="table" w:styleId="TableGrid">
    <w:name w:val="Table Grid"/>
    <w:basedOn w:val="TableNormal"/>
    <w:uiPriority w:val="99"/>
    <w:rsid w:val="00350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Text">
    <w:name w:val="JCC Text"/>
    <w:basedOn w:val="Normal"/>
    <w:uiPriority w:val="99"/>
    <w:rsid w:val="00350B68"/>
    <w:pPr>
      <w:spacing w:line="300" w:lineRule="exact"/>
    </w:pPr>
    <w:rPr>
      <w:szCs w:val="20"/>
    </w:rPr>
  </w:style>
  <w:style w:type="paragraph" w:customStyle="1" w:styleId="pc">
    <w:name w:val="pc"/>
    <w:basedOn w:val="Normal"/>
    <w:autoRedefine/>
    <w:uiPriority w:val="99"/>
    <w:rsid w:val="00350B68"/>
    <w:pPr>
      <w:numPr>
        <w:numId w:val="16"/>
      </w:numPr>
    </w:pPr>
    <w:rPr>
      <w:szCs w:val="20"/>
    </w:rPr>
  </w:style>
  <w:style w:type="paragraph" w:customStyle="1" w:styleId="Style5">
    <w:name w:val="Style5"/>
    <w:uiPriority w:val="99"/>
    <w:rsid w:val="00350B68"/>
    <w:pPr>
      <w:numPr>
        <w:numId w:val="18"/>
      </w:numPr>
    </w:pPr>
    <w:rPr>
      <w:noProof/>
      <w:sz w:val="24"/>
      <w:szCs w:val="20"/>
    </w:rPr>
  </w:style>
  <w:style w:type="paragraph" w:styleId="ListContinue2">
    <w:name w:val="List Continue 2"/>
    <w:basedOn w:val="Normal"/>
    <w:uiPriority w:val="99"/>
    <w:rsid w:val="00350B68"/>
    <w:pPr>
      <w:spacing w:after="120"/>
      <w:ind w:left="720"/>
    </w:pPr>
    <w:rPr>
      <w:rFonts w:ascii="Courier New" w:hAnsi="Courier New"/>
      <w:szCs w:val="20"/>
    </w:rPr>
  </w:style>
  <w:style w:type="paragraph" w:customStyle="1" w:styleId="Standard1">
    <w:name w:val="Standard1"/>
    <w:basedOn w:val="Normal"/>
    <w:next w:val="Normal"/>
    <w:uiPriority w:val="99"/>
    <w:rsid w:val="00350B68"/>
    <w:pPr>
      <w:keepNext/>
      <w:numPr>
        <w:numId w:val="17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ExhibitD2">
    <w:name w:val="ExhibitD2"/>
    <w:basedOn w:val="Normal"/>
    <w:uiPriority w:val="99"/>
    <w:rsid w:val="00350B68"/>
    <w:pPr>
      <w:keepNext/>
      <w:numPr>
        <w:ilvl w:val="1"/>
        <w:numId w:val="19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uiPriority w:val="99"/>
    <w:rsid w:val="00350B68"/>
    <w:pPr>
      <w:keepNext/>
      <w:numPr>
        <w:ilvl w:val="2"/>
        <w:numId w:val="1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6">
    <w:name w:val="Style6"/>
    <w:uiPriority w:val="99"/>
    <w:rsid w:val="00350B68"/>
    <w:rPr>
      <w:noProof/>
      <w:sz w:val="24"/>
      <w:szCs w:val="20"/>
    </w:rPr>
  </w:style>
  <w:style w:type="paragraph" w:styleId="List2">
    <w:name w:val="List 2"/>
    <w:basedOn w:val="Normal"/>
    <w:uiPriority w:val="99"/>
    <w:rsid w:val="00350B68"/>
    <w:pPr>
      <w:ind w:left="720" w:hanging="360"/>
    </w:pPr>
    <w:rPr>
      <w:rFonts w:ascii="Courier New" w:hAnsi="Courier New"/>
      <w:szCs w:val="20"/>
    </w:rPr>
  </w:style>
  <w:style w:type="paragraph" w:customStyle="1" w:styleId="ExhibitD1">
    <w:name w:val="ExhibitD1"/>
    <w:basedOn w:val="BodyText"/>
    <w:uiPriority w:val="99"/>
    <w:rsid w:val="00350B68"/>
    <w:pPr>
      <w:numPr>
        <w:numId w:val="20"/>
      </w:numPr>
      <w:spacing w:after="0"/>
    </w:pPr>
    <w:rPr>
      <w:szCs w:val="20"/>
      <w:u w:val="single"/>
    </w:rPr>
  </w:style>
  <w:style w:type="numbering" w:customStyle="1" w:styleId="MOUList">
    <w:name w:val="MOU List"/>
    <w:rsid w:val="00A655CC"/>
    <w:pPr>
      <w:numPr>
        <w:numId w:val="27"/>
      </w:numPr>
    </w:pPr>
  </w:style>
  <w:style w:type="paragraph" w:styleId="Revision">
    <w:name w:val="Revision"/>
    <w:hidden/>
    <w:uiPriority w:val="99"/>
    <w:semiHidden/>
    <w:rsid w:val="003B74FA"/>
    <w:rPr>
      <w:sz w:val="24"/>
      <w:szCs w:val="24"/>
    </w:rPr>
  </w:style>
  <w:style w:type="paragraph" w:customStyle="1" w:styleId="subdivtext1">
    <w:name w:val="subdivtext1"/>
    <w:basedOn w:val="Normal"/>
    <w:rsid w:val="004B63B5"/>
    <w:pPr>
      <w:spacing w:before="100" w:beforeAutospacing="1" w:after="100" w:afterAutospacing="1"/>
      <w:ind w:left="3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olicitations@jud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licitations@jud.ca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DC268-3468-4CEB-B77D-F00F7F3E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367</Words>
  <Characters>2094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Ron Bacurin</cp:lastModifiedBy>
  <cp:revision>9</cp:revision>
  <cp:lastPrinted>2013-10-31T21:40:00Z</cp:lastPrinted>
  <dcterms:created xsi:type="dcterms:W3CDTF">2013-10-31T18:01:00Z</dcterms:created>
  <dcterms:modified xsi:type="dcterms:W3CDTF">2013-10-31T21:41:00Z</dcterms:modified>
</cp:coreProperties>
</file>