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6C1" w:rsidRPr="009D5E49" w:rsidRDefault="000B06C1" w:rsidP="000B06C1">
      <w:pPr>
        <w:pStyle w:val="Heading10"/>
        <w:keepNext w:val="0"/>
        <w:ind w:right="288"/>
        <w:rPr>
          <w:rFonts w:asciiTheme="minorHAnsi" w:hAnsiTheme="minorHAnsi" w:cstheme="minorHAnsi"/>
          <w:color w:val="000000" w:themeColor="text1"/>
        </w:rPr>
      </w:pPr>
      <w:r w:rsidRPr="009D5E49">
        <w:rPr>
          <w:rFonts w:asciiTheme="minorHAnsi" w:hAnsiTheme="minorHAnsi" w:cstheme="minorHAnsi"/>
          <w:color w:val="000000" w:themeColor="text1"/>
        </w:rPr>
        <w:t>ATTACHMENT</w:t>
      </w:r>
      <w:r>
        <w:rPr>
          <w:rFonts w:asciiTheme="minorHAnsi" w:hAnsiTheme="minorHAnsi" w:cstheme="minorHAnsi"/>
          <w:color w:val="000000" w:themeColor="text1"/>
        </w:rPr>
        <w:t xml:space="preserve"> 9</w:t>
      </w:r>
    </w:p>
    <w:p w:rsidR="000B06C1" w:rsidRPr="009D5E49" w:rsidRDefault="000B06C1" w:rsidP="000B06C1">
      <w:pPr>
        <w:pStyle w:val="Heading10"/>
        <w:keepNext w:val="0"/>
        <w:ind w:right="28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LIST OF COVERED eMPLOYEES AS OF AUGUST 31, 2012</w:t>
      </w:r>
    </w:p>
    <w:p w:rsidR="000B06C1" w:rsidRDefault="000B06C1" w:rsidP="00E2299F">
      <w:pPr>
        <w:tabs>
          <w:tab w:val="left" w:pos="4893"/>
          <w:tab w:val="left" w:pos="6853"/>
        </w:tabs>
        <w:spacing w:line="240" w:lineRule="auto"/>
        <w:ind w:left="93"/>
        <w:rPr>
          <w:color w:val="000000"/>
          <w:sz w:val="28"/>
          <w:szCs w:val="28"/>
        </w:rPr>
      </w:pPr>
    </w:p>
    <w:tbl>
      <w:tblPr>
        <w:tblW w:w="10180" w:type="dxa"/>
        <w:tblInd w:w="93" w:type="dxa"/>
        <w:tblLook w:val="00A0"/>
      </w:tblPr>
      <w:tblGrid>
        <w:gridCol w:w="4800"/>
        <w:gridCol w:w="1960"/>
        <w:gridCol w:w="3420"/>
      </w:tblGrid>
      <w:tr w:rsidR="00F30457" w:rsidRPr="001364DA" w:rsidTr="00E2299F">
        <w:trPr>
          <w:trHeight w:val="37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1364DA">
              <w:rPr>
                <w:color w:val="000000"/>
                <w:sz w:val="28"/>
                <w:szCs w:val="28"/>
              </w:rPr>
              <w:t>Court/AOC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364DA">
              <w:rPr>
                <w:rFonts w:ascii="Arial" w:hAnsi="Arial" w:cs="Arial"/>
                <w:color w:val="000000"/>
              </w:rPr>
              <w:t>Position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1364DA">
              <w:rPr>
                <w:color w:val="000000"/>
                <w:sz w:val="28"/>
                <w:szCs w:val="28"/>
              </w:rPr>
              <w:t>No. of Authorized positions</w:t>
            </w:r>
          </w:p>
        </w:tc>
      </w:tr>
      <w:tr w:rsidR="00F30457" w:rsidRPr="001364DA" w:rsidTr="00E2299F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70C0"/>
              </w:rPr>
            </w:pPr>
            <w:r w:rsidRPr="001364DA">
              <w:rPr>
                <w:color w:val="0070C0"/>
              </w:rPr>
              <w:t>Supreme Court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70C0"/>
              </w:rPr>
            </w:pPr>
            <w:r w:rsidRPr="001364DA">
              <w:rPr>
                <w:color w:val="0070C0"/>
              </w:rPr>
              <w:t>Justices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jc w:val="right"/>
              <w:rPr>
                <w:color w:val="0070C0"/>
              </w:rPr>
            </w:pPr>
            <w:r w:rsidRPr="001364DA">
              <w:rPr>
                <w:color w:val="0070C0"/>
              </w:rPr>
              <w:t>7</w:t>
            </w:r>
          </w:p>
        </w:tc>
      </w:tr>
      <w:tr w:rsidR="00F30457" w:rsidRPr="001364DA" w:rsidTr="00E2299F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0000"/>
              </w:rPr>
            </w:pPr>
            <w:r w:rsidRPr="001364DA">
              <w:rPr>
                <w:color w:val="000000"/>
              </w:rPr>
              <w:t>Court of Appeal -  First Appellate District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0000"/>
              </w:rPr>
            </w:pPr>
            <w:r w:rsidRPr="001364DA">
              <w:rPr>
                <w:color w:val="000000"/>
              </w:rPr>
              <w:t>Justices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jc w:val="right"/>
              <w:rPr>
                <w:color w:val="000000"/>
              </w:rPr>
            </w:pPr>
            <w:r w:rsidRPr="001364DA">
              <w:rPr>
                <w:color w:val="000000"/>
              </w:rPr>
              <w:t>20</w:t>
            </w:r>
          </w:p>
        </w:tc>
      </w:tr>
      <w:tr w:rsidR="00F30457" w:rsidRPr="001364DA" w:rsidTr="00E2299F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70C0"/>
              </w:rPr>
            </w:pPr>
            <w:r w:rsidRPr="001364DA">
              <w:rPr>
                <w:color w:val="0070C0"/>
              </w:rPr>
              <w:t>Court of Appeal -  Second Appellate District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70C0"/>
              </w:rPr>
            </w:pPr>
            <w:r w:rsidRPr="001364DA">
              <w:rPr>
                <w:color w:val="0070C0"/>
              </w:rPr>
              <w:t>Justices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jc w:val="right"/>
              <w:rPr>
                <w:color w:val="0070C0"/>
              </w:rPr>
            </w:pPr>
            <w:r w:rsidRPr="001364DA">
              <w:rPr>
                <w:color w:val="0070C0"/>
              </w:rPr>
              <w:t>32</w:t>
            </w:r>
          </w:p>
        </w:tc>
      </w:tr>
      <w:tr w:rsidR="00F30457" w:rsidRPr="001364DA" w:rsidTr="00E2299F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0000"/>
              </w:rPr>
            </w:pPr>
            <w:r w:rsidRPr="001364DA">
              <w:rPr>
                <w:color w:val="000000"/>
              </w:rPr>
              <w:t>Court of Appeal -  Third Appellate District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0000"/>
              </w:rPr>
            </w:pPr>
            <w:r w:rsidRPr="001364DA">
              <w:rPr>
                <w:color w:val="000000"/>
              </w:rPr>
              <w:t>Justices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jc w:val="right"/>
              <w:rPr>
                <w:color w:val="000000"/>
              </w:rPr>
            </w:pPr>
            <w:r w:rsidRPr="001364DA">
              <w:rPr>
                <w:color w:val="000000"/>
              </w:rPr>
              <w:t>11</w:t>
            </w:r>
          </w:p>
        </w:tc>
      </w:tr>
      <w:tr w:rsidR="00F30457" w:rsidRPr="001364DA" w:rsidTr="00E2299F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70C0"/>
              </w:rPr>
            </w:pPr>
            <w:r w:rsidRPr="001364DA">
              <w:rPr>
                <w:color w:val="0070C0"/>
              </w:rPr>
              <w:t>Court of Appeal -  Fourth Appellate District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70C0"/>
              </w:rPr>
            </w:pPr>
            <w:r w:rsidRPr="001364DA">
              <w:rPr>
                <w:color w:val="0070C0"/>
              </w:rPr>
              <w:t>Justices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jc w:val="right"/>
              <w:rPr>
                <w:color w:val="0070C0"/>
              </w:rPr>
            </w:pPr>
            <w:r w:rsidRPr="001364DA">
              <w:rPr>
                <w:color w:val="0070C0"/>
              </w:rPr>
              <w:t>25</w:t>
            </w:r>
          </w:p>
        </w:tc>
      </w:tr>
      <w:tr w:rsidR="00F30457" w:rsidRPr="001364DA" w:rsidTr="00E2299F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0000"/>
              </w:rPr>
            </w:pPr>
            <w:r w:rsidRPr="001364DA">
              <w:rPr>
                <w:color w:val="000000"/>
              </w:rPr>
              <w:t>Court of Appeal -  Fifth Appellate District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0000"/>
              </w:rPr>
            </w:pPr>
            <w:r w:rsidRPr="001364DA">
              <w:rPr>
                <w:color w:val="000000"/>
              </w:rPr>
              <w:t>Justices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jc w:val="right"/>
              <w:rPr>
                <w:color w:val="000000"/>
              </w:rPr>
            </w:pPr>
            <w:r w:rsidRPr="001364DA">
              <w:rPr>
                <w:color w:val="000000"/>
              </w:rPr>
              <w:t>10</w:t>
            </w:r>
          </w:p>
        </w:tc>
      </w:tr>
      <w:tr w:rsidR="00F30457" w:rsidRPr="001364DA" w:rsidTr="00E2299F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70C0"/>
              </w:rPr>
            </w:pPr>
            <w:r w:rsidRPr="001364DA">
              <w:rPr>
                <w:color w:val="0070C0"/>
              </w:rPr>
              <w:t>Court of Appeal -  Sixth Appellate District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70C0"/>
              </w:rPr>
            </w:pPr>
            <w:r w:rsidRPr="001364DA">
              <w:rPr>
                <w:color w:val="0070C0"/>
              </w:rPr>
              <w:t>Justices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jc w:val="right"/>
              <w:rPr>
                <w:color w:val="0070C0"/>
              </w:rPr>
            </w:pPr>
            <w:r w:rsidRPr="001364DA">
              <w:rPr>
                <w:color w:val="0070C0"/>
              </w:rPr>
              <w:t>7</w:t>
            </w:r>
          </w:p>
        </w:tc>
      </w:tr>
      <w:tr w:rsidR="00F30457" w:rsidRPr="001364DA" w:rsidTr="00E2299F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0000"/>
              </w:rPr>
            </w:pPr>
            <w:r w:rsidRPr="001364DA">
              <w:rPr>
                <w:color w:val="000000"/>
              </w:rPr>
              <w:t>Alameda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0000"/>
              </w:rPr>
            </w:pPr>
            <w:r w:rsidRPr="001364DA">
              <w:rPr>
                <w:color w:val="000000"/>
              </w:rPr>
              <w:t>Judges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</w:tr>
      <w:tr w:rsidR="00F30457" w:rsidRPr="001364DA" w:rsidTr="00E2299F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0000"/>
              </w:rPr>
            </w:pPr>
            <w:r w:rsidRPr="001364DA">
              <w:rPr>
                <w:color w:val="000000"/>
              </w:rPr>
              <w:t>Alameda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0000"/>
              </w:rPr>
            </w:pPr>
            <w:r w:rsidRPr="001364DA">
              <w:rPr>
                <w:color w:val="000000"/>
              </w:rPr>
              <w:t>Commissioners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F30457" w:rsidRPr="001364DA" w:rsidTr="00E2299F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70C0"/>
              </w:rPr>
            </w:pPr>
            <w:r w:rsidRPr="001364DA">
              <w:rPr>
                <w:color w:val="0070C0"/>
              </w:rPr>
              <w:t>Alpine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70C0"/>
              </w:rPr>
            </w:pPr>
            <w:r w:rsidRPr="001364DA">
              <w:rPr>
                <w:color w:val="0070C0"/>
              </w:rPr>
              <w:t>Judges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jc w:val="right"/>
              <w:rPr>
                <w:color w:val="0070C0"/>
              </w:rPr>
            </w:pPr>
            <w:r w:rsidRPr="001364DA">
              <w:rPr>
                <w:color w:val="0070C0"/>
              </w:rPr>
              <w:t>2</w:t>
            </w:r>
          </w:p>
        </w:tc>
      </w:tr>
      <w:tr w:rsidR="00F30457" w:rsidRPr="001364DA" w:rsidTr="00E2299F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70C0"/>
              </w:rPr>
            </w:pPr>
            <w:r w:rsidRPr="001364DA">
              <w:rPr>
                <w:color w:val="0070C0"/>
              </w:rPr>
              <w:t>Alpine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70C0"/>
              </w:rPr>
            </w:pPr>
            <w:r w:rsidRPr="001364DA">
              <w:rPr>
                <w:color w:val="0070C0"/>
              </w:rPr>
              <w:t>Commissioner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jc w:val="right"/>
              <w:rPr>
                <w:color w:val="0070C0"/>
              </w:rPr>
            </w:pPr>
            <w:r w:rsidRPr="001364DA">
              <w:rPr>
                <w:color w:val="0070C0"/>
              </w:rPr>
              <w:t>1</w:t>
            </w:r>
          </w:p>
        </w:tc>
      </w:tr>
      <w:tr w:rsidR="00F30457" w:rsidRPr="001364DA" w:rsidTr="00E2299F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0000"/>
              </w:rPr>
            </w:pPr>
            <w:r w:rsidRPr="001364DA">
              <w:rPr>
                <w:color w:val="000000"/>
              </w:rPr>
              <w:t>Amador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0000"/>
              </w:rPr>
            </w:pPr>
            <w:r w:rsidRPr="001364DA">
              <w:rPr>
                <w:color w:val="000000"/>
              </w:rPr>
              <w:t>Judges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jc w:val="right"/>
              <w:rPr>
                <w:color w:val="000000"/>
              </w:rPr>
            </w:pPr>
            <w:r w:rsidRPr="001364DA">
              <w:rPr>
                <w:color w:val="000000"/>
              </w:rPr>
              <w:t>2</w:t>
            </w:r>
          </w:p>
        </w:tc>
      </w:tr>
      <w:tr w:rsidR="00F30457" w:rsidRPr="001364DA" w:rsidTr="00E2299F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0000"/>
              </w:rPr>
            </w:pPr>
            <w:r w:rsidRPr="001364DA">
              <w:rPr>
                <w:color w:val="000000"/>
              </w:rPr>
              <w:t>Amador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0000"/>
              </w:rPr>
            </w:pPr>
            <w:r w:rsidRPr="001364DA">
              <w:rPr>
                <w:color w:val="000000"/>
              </w:rPr>
              <w:t>Commissioners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jc w:val="right"/>
              <w:rPr>
                <w:color w:val="000000"/>
              </w:rPr>
            </w:pPr>
            <w:r w:rsidRPr="001364DA">
              <w:rPr>
                <w:color w:val="000000"/>
              </w:rPr>
              <w:t>1</w:t>
            </w:r>
          </w:p>
        </w:tc>
      </w:tr>
      <w:tr w:rsidR="00F30457" w:rsidRPr="001364DA" w:rsidTr="00E2299F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70C0"/>
              </w:rPr>
            </w:pPr>
            <w:r w:rsidRPr="001364DA">
              <w:rPr>
                <w:color w:val="0070C0"/>
              </w:rPr>
              <w:t>Butte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70C0"/>
              </w:rPr>
            </w:pPr>
            <w:r w:rsidRPr="001364DA">
              <w:rPr>
                <w:color w:val="0070C0"/>
              </w:rPr>
              <w:t>Judges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jc w:val="right"/>
              <w:rPr>
                <w:color w:val="0070C0"/>
              </w:rPr>
            </w:pPr>
            <w:r w:rsidRPr="001364DA">
              <w:rPr>
                <w:color w:val="0070C0"/>
              </w:rPr>
              <w:t>12</w:t>
            </w:r>
          </w:p>
        </w:tc>
      </w:tr>
      <w:tr w:rsidR="00F30457" w:rsidRPr="001364DA" w:rsidTr="00E2299F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70C0"/>
              </w:rPr>
            </w:pPr>
            <w:r w:rsidRPr="001364DA">
              <w:rPr>
                <w:color w:val="0070C0"/>
              </w:rPr>
              <w:t>Butte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70C0"/>
              </w:rPr>
            </w:pPr>
            <w:r w:rsidRPr="001364DA">
              <w:rPr>
                <w:color w:val="0070C0"/>
              </w:rPr>
              <w:t>Commissioners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jc w:val="right"/>
              <w:rPr>
                <w:color w:val="0070C0"/>
              </w:rPr>
            </w:pPr>
            <w:r w:rsidRPr="001364DA">
              <w:rPr>
                <w:color w:val="0070C0"/>
              </w:rPr>
              <w:t>2</w:t>
            </w:r>
          </w:p>
        </w:tc>
      </w:tr>
      <w:tr w:rsidR="00F30457" w:rsidRPr="001364DA" w:rsidTr="00E2299F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0000"/>
              </w:rPr>
            </w:pPr>
            <w:r w:rsidRPr="001364DA">
              <w:rPr>
                <w:color w:val="000000"/>
              </w:rPr>
              <w:t>Calaveras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0000"/>
              </w:rPr>
            </w:pPr>
            <w:r w:rsidRPr="001364DA">
              <w:rPr>
                <w:color w:val="000000"/>
              </w:rPr>
              <w:t>Judges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jc w:val="right"/>
              <w:rPr>
                <w:color w:val="000000"/>
              </w:rPr>
            </w:pPr>
            <w:r w:rsidRPr="001364DA">
              <w:rPr>
                <w:color w:val="000000"/>
              </w:rPr>
              <w:t>2</w:t>
            </w:r>
          </w:p>
        </w:tc>
      </w:tr>
      <w:tr w:rsidR="00F30457" w:rsidRPr="001364DA" w:rsidTr="00E2299F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0000"/>
              </w:rPr>
            </w:pPr>
            <w:r w:rsidRPr="001364DA">
              <w:rPr>
                <w:color w:val="000000"/>
              </w:rPr>
              <w:t>Calaveras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0000"/>
              </w:rPr>
            </w:pPr>
            <w:r w:rsidRPr="001364DA">
              <w:rPr>
                <w:color w:val="000000"/>
              </w:rPr>
              <w:t>Commissioners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jc w:val="right"/>
              <w:rPr>
                <w:color w:val="000000"/>
              </w:rPr>
            </w:pPr>
            <w:r w:rsidRPr="001364DA">
              <w:rPr>
                <w:color w:val="000000"/>
              </w:rPr>
              <w:t>1</w:t>
            </w:r>
          </w:p>
        </w:tc>
      </w:tr>
      <w:tr w:rsidR="00F30457" w:rsidRPr="001364DA" w:rsidTr="00E2299F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70C0"/>
              </w:rPr>
            </w:pPr>
            <w:r w:rsidRPr="001364DA">
              <w:rPr>
                <w:color w:val="0070C0"/>
              </w:rPr>
              <w:t>Colusa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70C0"/>
              </w:rPr>
            </w:pPr>
            <w:r w:rsidRPr="001364DA">
              <w:rPr>
                <w:color w:val="0070C0"/>
              </w:rPr>
              <w:t>Judges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jc w:val="right"/>
              <w:rPr>
                <w:color w:val="0070C0"/>
              </w:rPr>
            </w:pPr>
            <w:r w:rsidRPr="001364DA">
              <w:rPr>
                <w:color w:val="0070C0"/>
              </w:rPr>
              <w:t>2</w:t>
            </w:r>
          </w:p>
        </w:tc>
      </w:tr>
      <w:tr w:rsidR="00F30457" w:rsidRPr="001364DA" w:rsidTr="00E2299F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70C0"/>
              </w:rPr>
            </w:pPr>
            <w:r w:rsidRPr="001364DA">
              <w:rPr>
                <w:color w:val="0070C0"/>
              </w:rPr>
              <w:t>Colusa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70C0"/>
              </w:rPr>
            </w:pPr>
            <w:r w:rsidRPr="001364DA">
              <w:rPr>
                <w:color w:val="0070C0"/>
              </w:rPr>
              <w:t>Commissioners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jc w:val="right"/>
              <w:rPr>
                <w:color w:val="0070C0"/>
              </w:rPr>
            </w:pPr>
            <w:r w:rsidRPr="001364DA">
              <w:rPr>
                <w:color w:val="0070C0"/>
              </w:rPr>
              <w:t>1</w:t>
            </w:r>
          </w:p>
        </w:tc>
      </w:tr>
      <w:tr w:rsidR="00F30457" w:rsidRPr="001364DA" w:rsidTr="00E2299F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0000"/>
              </w:rPr>
            </w:pPr>
            <w:r w:rsidRPr="001364DA">
              <w:rPr>
                <w:color w:val="000000"/>
              </w:rPr>
              <w:t>Contra Costa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0000"/>
              </w:rPr>
            </w:pPr>
            <w:r w:rsidRPr="001364DA">
              <w:rPr>
                <w:color w:val="000000"/>
              </w:rPr>
              <w:t>Judges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</w:tr>
      <w:tr w:rsidR="00F30457" w:rsidRPr="001364DA" w:rsidTr="00E2299F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0000"/>
              </w:rPr>
            </w:pPr>
            <w:r w:rsidRPr="001364DA">
              <w:rPr>
                <w:color w:val="000000"/>
              </w:rPr>
              <w:t>Contra Costa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0000"/>
              </w:rPr>
            </w:pPr>
            <w:r w:rsidRPr="001364DA">
              <w:rPr>
                <w:color w:val="000000"/>
              </w:rPr>
              <w:t>Commissioners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F30457" w:rsidRPr="001364DA" w:rsidTr="00E2299F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70C0"/>
              </w:rPr>
            </w:pPr>
            <w:r w:rsidRPr="001364DA">
              <w:rPr>
                <w:color w:val="0070C0"/>
              </w:rPr>
              <w:t>Del Norte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70C0"/>
              </w:rPr>
            </w:pPr>
            <w:r w:rsidRPr="001364DA">
              <w:rPr>
                <w:color w:val="0070C0"/>
              </w:rPr>
              <w:t>Judges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jc w:val="right"/>
              <w:rPr>
                <w:color w:val="0070C0"/>
              </w:rPr>
            </w:pPr>
            <w:r w:rsidRPr="001364DA">
              <w:rPr>
                <w:color w:val="0070C0"/>
              </w:rPr>
              <w:t>3</w:t>
            </w:r>
          </w:p>
        </w:tc>
      </w:tr>
      <w:tr w:rsidR="00F30457" w:rsidRPr="001364DA" w:rsidTr="00E2299F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70C0"/>
              </w:rPr>
            </w:pPr>
            <w:r w:rsidRPr="001364DA">
              <w:rPr>
                <w:color w:val="0070C0"/>
              </w:rPr>
              <w:t>Del Norte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70C0"/>
              </w:rPr>
            </w:pPr>
            <w:r w:rsidRPr="001364DA">
              <w:rPr>
                <w:color w:val="0070C0"/>
              </w:rPr>
              <w:t>Commissioners: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jc w:val="right"/>
              <w:rPr>
                <w:color w:val="0070C0"/>
              </w:rPr>
            </w:pPr>
            <w:r w:rsidRPr="001364DA">
              <w:rPr>
                <w:color w:val="0070C0"/>
              </w:rPr>
              <w:t>1</w:t>
            </w:r>
          </w:p>
        </w:tc>
      </w:tr>
      <w:tr w:rsidR="00F30457" w:rsidRPr="001364DA" w:rsidTr="00E2299F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0000"/>
              </w:rPr>
            </w:pPr>
            <w:r w:rsidRPr="001364DA">
              <w:rPr>
                <w:color w:val="000000"/>
              </w:rPr>
              <w:t>El Dorado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0000"/>
              </w:rPr>
            </w:pPr>
            <w:r w:rsidRPr="001364DA">
              <w:rPr>
                <w:color w:val="000000"/>
              </w:rPr>
              <w:t>Judges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F30457" w:rsidRPr="001364DA" w:rsidTr="00E2299F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0000"/>
              </w:rPr>
            </w:pPr>
            <w:r w:rsidRPr="001364DA">
              <w:rPr>
                <w:color w:val="000000"/>
              </w:rPr>
              <w:t>El Dorado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0000"/>
              </w:rPr>
            </w:pPr>
            <w:r w:rsidRPr="001364DA">
              <w:rPr>
                <w:color w:val="000000"/>
              </w:rPr>
              <w:t>Commissioners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30457" w:rsidRPr="001364DA" w:rsidTr="00E2299F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70C0"/>
              </w:rPr>
            </w:pPr>
            <w:r w:rsidRPr="001364DA">
              <w:rPr>
                <w:color w:val="0070C0"/>
              </w:rPr>
              <w:t>Fresno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70C0"/>
              </w:rPr>
            </w:pPr>
            <w:r w:rsidRPr="001364DA">
              <w:rPr>
                <w:color w:val="0070C0"/>
              </w:rPr>
              <w:t>Judges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jc w:val="right"/>
              <w:rPr>
                <w:color w:val="0070C0"/>
              </w:rPr>
            </w:pPr>
            <w:r>
              <w:rPr>
                <w:color w:val="0070C0"/>
              </w:rPr>
              <w:t>46</w:t>
            </w:r>
          </w:p>
        </w:tc>
      </w:tr>
      <w:tr w:rsidR="00F30457" w:rsidRPr="001364DA" w:rsidTr="00E2299F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70C0"/>
              </w:rPr>
            </w:pPr>
            <w:r w:rsidRPr="001364DA">
              <w:rPr>
                <w:color w:val="0070C0"/>
              </w:rPr>
              <w:t>Fresno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70C0"/>
              </w:rPr>
            </w:pPr>
            <w:r w:rsidRPr="001364DA">
              <w:rPr>
                <w:color w:val="0070C0"/>
              </w:rPr>
              <w:t>Commissioners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jc w:val="right"/>
              <w:rPr>
                <w:color w:val="0070C0"/>
              </w:rPr>
            </w:pPr>
            <w:r>
              <w:rPr>
                <w:color w:val="0070C0"/>
              </w:rPr>
              <w:t>7</w:t>
            </w:r>
          </w:p>
        </w:tc>
      </w:tr>
      <w:tr w:rsidR="00F30457" w:rsidRPr="001364DA" w:rsidTr="00E2299F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0000"/>
              </w:rPr>
            </w:pPr>
            <w:r w:rsidRPr="001364DA">
              <w:rPr>
                <w:color w:val="000000"/>
              </w:rPr>
              <w:t>Glenn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0000"/>
              </w:rPr>
            </w:pPr>
            <w:r w:rsidRPr="001364DA">
              <w:rPr>
                <w:color w:val="000000"/>
              </w:rPr>
              <w:t>Judges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jc w:val="right"/>
              <w:rPr>
                <w:color w:val="000000"/>
              </w:rPr>
            </w:pPr>
            <w:r w:rsidRPr="001364DA">
              <w:rPr>
                <w:color w:val="000000"/>
              </w:rPr>
              <w:t>2</w:t>
            </w:r>
          </w:p>
        </w:tc>
      </w:tr>
      <w:tr w:rsidR="00F30457" w:rsidRPr="001364DA" w:rsidTr="00E2299F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0000"/>
              </w:rPr>
            </w:pPr>
            <w:r w:rsidRPr="001364DA">
              <w:rPr>
                <w:color w:val="000000"/>
              </w:rPr>
              <w:t>Glenn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0000"/>
              </w:rPr>
            </w:pPr>
            <w:r w:rsidRPr="001364DA">
              <w:rPr>
                <w:color w:val="000000"/>
              </w:rPr>
              <w:t>Commissioners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jc w:val="right"/>
              <w:rPr>
                <w:color w:val="000000"/>
              </w:rPr>
            </w:pPr>
            <w:r w:rsidRPr="001364DA">
              <w:rPr>
                <w:color w:val="000000"/>
              </w:rPr>
              <w:t>1</w:t>
            </w:r>
          </w:p>
        </w:tc>
      </w:tr>
      <w:tr w:rsidR="00F30457" w:rsidRPr="001364DA" w:rsidTr="00E2299F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70C0"/>
              </w:rPr>
            </w:pPr>
            <w:r w:rsidRPr="001364DA">
              <w:rPr>
                <w:color w:val="0070C0"/>
              </w:rPr>
              <w:t>Humboldt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70C0"/>
              </w:rPr>
            </w:pPr>
            <w:r w:rsidRPr="001364DA">
              <w:rPr>
                <w:color w:val="0070C0"/>
              </w:rPr>
              <w:t>Judges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jc w:val="right"/>
              <w:rPr>
                <w:color w:val="0070C0"/>
              </w:rPr>
            </w:pPr>
            <w:r w:rsidRPr="001364DA">
              <w:rPr>
                <w:color w:val="0070C0"/>
              </w:rPr>
              <w:t>7</w:t>
            </w:r>
          </w:p>
        </w:tc>
      </w:tr>
      <w:tr w:rsidR="00F30457" w:rsidRPr="001364DA" w:rsidTr="00E2299F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70C0"/>
              </w:rPr>
            </w:pPr>
            <w:r w:rsidRPr="001364DA">
              <w:rPr>
                <w:color w:val="0070C0"/>
              </w:rPr>
              <w:t>Humboldt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70C0"/>
              </w:rPr>
            </w:pPr>
            <w:r w:rsidRPr="001364DA">
              <w:rPr>
                <w:color w:val="0070C0"/>
              </w:rPr>
              <w:t>Commissioners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jc w:val="right"/>
              <w:rPr>
                <w:color w:val="0070C0"/>
              </w:rPr>
            </w:pPr>
            <w:r w:rsidRPr="001364DA">
              <w:rPr>
                <w:color w:val="0070C0"/>
              </w:rPr>
              <w:t>1</w:t>
            </w:r>
          </w:p>
        </w:tc>
      </w:tr>
      <w:tr w:rsidR="00F30457" w:rsidRPr="001364DA" w:rsidTr="00E2299F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0000"/>
              </w:rPr>
            </w:pPr>
            <w:r w:rsidRPr="001364DA">
              <w:rPr>
                <w:color w:val="000000"/>
              </w:rPr>
              <w:t>Imperial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0000"/>
              </w:rPr>
            </w:pPr>
            <w:r w:rsidRPr="001364DA">
              <w:rPr>
                <w:color w:val="000000"/>
              </w:rPr>
              <w:t>Judges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F30457" w:rsidRPr="001364DA" w:rsidTr="00E2299F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0000"/>
              </w:rPr>
            </w:pPr>
            <w:r w:rsidRPr="001364DA">
              <w:rPr>
                <w:color w:val="000000"/>
              </w:rPr>
              <w:t>Imperial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0000"/>
              </w:rPr>
            </w:pPr>
            <w:r w:rsidRPr="001364DA">
              <w:rPr>
                <w:color w:val="000000"/>
              </w:rPr>
              <w:t>Commissioners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30457" w:rsidRPr="001364DA" w:rsidTr="00E2299F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0000"/>
              </w:rPr>
            </w:pPr>
            <w:r w:rsidRPr="001364DA">
              <w:rPr>
                <w:color w:val="000000"/>
              </w:rPr>
              <w:t>Imperial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0000"/>
              </w:rPr>
            </w:pPr>
            <w:r w:rsidRPr="001364DA">
              <w:rPr>
                <w:color w:val="000000"/>
              </w:rPr>
              <w:t>Referees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jc w:val="right"/>
              <w:rPr>
                <w:color w:val="000000"/>
              </w:rPr>
            </w:pPr>
            <w:r w:rsidRPr="001364DA">
              <w:rPr>
                <w:color w:val="000000"/>
              </w:rPr>
              <w:t>2</w:t>
            </w:r>
          </w:p>
        </w:tc>
      </w:tr>
      <w:tr w:rsidR="00F30457" w:rsidRPr="001364DA" w:rsidTr="00E2299F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70C0"/>
              </w:rPr>
            </w:pPr>
            <w:r w:rsidRPr="001364DA">
              <w:rPr>
                <w:color w:val="0070C0"/>
              </w:rPr>
              <w:t>Inyo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70C0"/>
              </w:rPr>
            </w:pPr>
            <w:r w:rsidRPr="001364DA">
              <w:rPr>
                <w:color w:val="0070C0"/>
              </w:rPr>
              <w:t>Judges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jc w:val="right"/>
              <w:rPr>
                <w:color w:val="0070C0"/>
              </w:rPr>
            </w:pPr>
            <w:r w:rsidRPr="001364DA">
              <w:rPr>
                <w:color w:val="0070C0"/>
              </w:rPr>
              <w:t>2</w:t>
            </w:r>
          </w:p>
        </w:tc>
      </w:tr>
      <w:tr w:rsidR="00F30457" w:rsidRPr="001364DA" w:rsidTr="00E2299F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70C0"/>
              </w:rPr>
            </w:pPr>
            <w:r w:rsidRPr="001364DA">
              <w:rPr>
                <w:color w:val="0070C0"/>
              </w:rPr>
              <w:t>Inyo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70C0"/>
              </w:rPr>
            </w:pPr>
            <w:r w:rsidRPr="001364DA">
              <w:rPr>
                <w:color w:val="0070C0"/>
              </w:rPr>
              <w:t>Commissioners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jc w:val="right"/>
              <w:rPr>
                <w:color w:val="0070C0"/>
              </w:rPr>
            </w:pPr>
            <w:r w:rsidRPr="001364DA">
              <w:rPr>
                <w:color w:val="0070C0"/>
              </w:rPr>
              <w:t>1</w:t>
            </w:r>
          </w:p>
        </w:tc>
      </w:tr>
      <w:tr w:rsidR="00F30457" w:rsidRPr="001364DA" w:rsidTr="00E2299F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0000"/>
              </w:rPr>
            </w:pPr>
            <w:r w:rsidRPr="001364DA">
              <w:rPr>
                <w:color w:val="000000"/>
              </w:rPr>
              <w:t>Kern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0000"/>
              </w:rPr>
            </w:pPr>
            <w:r w:rsidRPr="001364DA">
              <w:rPr>
                <w:color w:val="000000"/>
              </w:rPr>
              <w:t>Judges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jc w:val="right"/>
              <w:rPr>
                <w:color w:val="000000"/>
              </w:rPr>
            </w:pPr>
            <w:r w:rsidRPr="001364DA">
              <w:rPr>
                <w:color w:val="000000"/>
              </w:rPr>
              <w:t>39</w:t>
            </w:r>
          </w:p>
        </w:tc>
      </w:tr>
      <w:tr w:rsidR="00F30457" w:rsidRPr="001364DA" w:rsidTr="00E2299F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0000"/>
              </w:rPr>
            </w:pPr>
            <w:r w:rsidRPr="001364DA">
              <w:rPr>
                <w:color w:val="000000"/>
              </w:rPr>
              <w:lastRenderedPageBreak/>
              <w:t>Kern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0000"/>
              </w:rPr>
            </w:pPr>
            <w:r w:rsidRPr="001364DA">
              <w:rPr>
                <w:color w:val="000000"/>
              </w:rPr>
              <w:t>Commissioners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jc w:val="right"/>
              <w:rPr>
                <w:color w:val="000000"/>
              </w:rPr>
            </w:pPr>
            <w:r w:rsidRPr="001364DA">
              <w:rPr>
                <w:color w:val="000000"/>
              </w:rPr>
              <w:t>6</w:t>
            </w:r>
          </w:p>
        </w:tc>
      </w:tr>
      <w:tr w:rsidR="00F30457" w:rsidRPr="001364DA" w:rsidTr="00E2299F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0000"/>
              </w:rPr>
            </w:pPr>
            <w:r w:rsidRPr="001364DA">
              <w:rPr>
                <w:color w:val="000000"/>
              </w:rPr>
              <w:t>Kern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0000"/>
              </w:rPr>
            </w:pPr>
            <w:r w:rsidRPr="001364DA">
              <w:rPr>
                <w:color w:val="000000"/>
              </w:rPr>
              <w:t>Referees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jc w:val="right"/>
              <w:rPr>
                <w:color w:val="000000"/>
              </w:rPr>
            </w:pPr>
            <w:r w:rsidRPr="001364DA">
              <w:rPr>
                <w:color w:val="000000"/>
              </w:rPr>
              <w:t>1</w:t>
            </w:r>
          </w:p>
        </w:tc>
      </w:tr>
      <w:tr w:rsidR="00F30457" w:rsidRPr="001364DA" w:rsidTr="00E2299F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70C0"/>
              </w:rPr>
            </w:pPr>
            <w:r w:rsidRPr="001364DA">
              <w:rPr>
                <w:color w:val="0070C0"/>
              </w:rPr>
              <w:t>Kings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70C0"/>
              </w:rPr>
            </w:pPr>
            <w:r w:rsidRPr="001364DA">
              <w:rPr>
                <w:color w:val="0070C0"/>
              </w:rPr>
              <w:t>Judges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jc w:val="right"/>
              <w:rPr>
                <w:color w:val="0070C0"/>
              </w:rPr>
            </w:pPr>
            <w:r w:rsidRPr="001364DA">
              <w:rPr>
                <w:color w:val="0070C0"/>
              </w:rPr>
              <w:t>8</w:t>
            </w:r>
          </w:p>
        </w:tc>
      </w:tr>
      <w:tr w:rsidR="00F30457" w:rsidRPr="001364DA" w:rsidTr="00E2299F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70C0"/>
              </w:rPr>
            </w:pPr>
            <w:r w:rsidRPr="001364DA">
              <w:rPr>
                <w:color w:val="0070C0"/>
              </w:rPr>
              <w:t>Kings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70C0"/>
              </w:rPr>
            </w:pPr>
            <w:r w:rsidRPr="001364DA">
              <w:rPr>
                <w:color w:val="0070C0"/>
              </w:rPr>
              <w:t>Commissioners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jc w:val="right"/>
              <w:rPr>
                <w:color w:val="0070C0"/>
              </w:rPr>
            </w:pPr>
            <w:r w:rsidRPr="001364DA">
              <w:rPr>
                <w:color w:val="0070C0"/>
              </w:rPr>
              <w:t>2</w:t>
            </w:r>
          </w:p>
        </w:tc>
      </w:tr>
      <w:tr w:rsidR="00F30457" w:rsidRPr="001364DA" w:rsidTr="00E2299F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0000"/>
              </w:rPr>
            </w:pPr>
            <w:r w:rsidRPr="001364DA">
              <w:rPr>
                <w:color w:val="000000"/>
              </w:rPr>
              <w:t>Lake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0000"/>
              </w:rPr>
            </w:pPr>
            <w:r w:rsidRPr="001364DA">
              <w:rPr>
                <w:color w:val="000000"/>
              </w:rPr>
              <w:t>Judges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jc w:val="right"/>
              <w:rPr>
                <w:color w:val="000000"/>
              </w:rPr>
            </w:pPr>
            <w:r w:rsidRPr="001364DA">
              <w:rPr>
                <w:color w:val="000000"/>
              </w:rPr>
              <w:t>4</w:t>
            </w:r>
          </w:p>
        </w:tc>
      </w:tr>
      <w:tr w:rsidR="00F30457" w:rsidRPr="001364DA" w:rsidTr="00E2299F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0000"/>
              </w:rPr>
            </w:pPr>
            <w:r w:rsidRPr="001364DA">
              <w:rPr>
                <w:color w:val="000000"/>
              </w:rPr>
              <w:t>Lake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0000"/>
              </w:rPr>
            </w:pPr>
            <w:r w:rsidRPr="001364DA">
              <w:rPr>
                <w:color w:val="000000"/>
              </w:rPr>
              <w:t>Commissioners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jc w:val="right"/>
              <w:rPr>
                <w:color w:val="000000"/>
              </w:rPr>
            </w:pPr>
            <w:r w:rsidRPr="001364DA">
              <w:rPr>
                <w:color w:val="000000"/>
              </w:rPr>
              <w:t>1</w:t>
            </w:r>
          </w:p>
        </w:tc>
      </w:tr>
      <w:tr w:rsidR="00F30457" w:rsidRPr="001364DA" w:rsidTr="00E2299F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70C0"/>
              </w:rPr>
            </w:pPr>
            <w:r w:rsidRPr="001364DA">
              <w:rPr>
                <w:color w:val="0070C0"/>
              </w:rPr>
              <w:t>Lassen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70C0"/>
              </w:rPr>
            </w:pPr>
            <w:r w:rsidRPr="001364DA">
              <w:rPr>
                <w:color w:val="0070C0"/>
              </w:rPr>
              <w:t>Judges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jc w:val="right"/>
              <w:rPr>
                <w:color w:val="0070C0"/>
              </w:rPr>
            </w:pPr>
            <w:r w:rsidRPr="001364DA">
              <w:rPr>
                <w:color w:val="0070C0"/>
              </w:rPr>
              <w:t>2</w:t>
            </w:r>
          </w:p>
        </w:tc>
      </w:tr>
      <w:tr w:rsidR="00F30457" w:rsidRPr="001364DA" w:rsidTr="00E2299F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70C0"/>
              </w:rPr>
            </w:pPr>
            <w:r w:rsidRPr="001364DA">
              <w:rPr>
                <w:color w:val="0070C0"/>
              </w:rPr>
              <w:t>Lassen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70C0"/>
              </w:rPr>
            </w:pPr>
            <w:r w:rsidRPr="001364DA">
              <w:rPr>
                <w:color w:val="0070C0"/>
              </w:rPr>
              <w:t>Commissioners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jc w:val="right"/>
              <w:rPr>
                <w:color w:val="0070C0"/>
              </w:rPr>
            </w:pPr>
            <w:r w:rsidRPr="001364DA">
              <w:rPr>
                <w:color w:val="0070C0"/>
              </w:rPr>
              <w:t>1</w:t>
            </w:r>
          </w:p>
        </w:tc>
      </w:tr>
      <w:tr w:rsidR="00F30457" w:rsidRPr="001364DA" w:rsidTr="00E2299F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0000"/>
              </w:rPr>
            </w:pPr>
            <w:r w:rsidRPr="001364DA">
              <w:rPr>
                <w:color w:val="000000"/>
              </w:rPr>
              <w:t>Los Angeles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0000"/>
              </w:rPr>
            </w:pPr>
            <w:r w:rsidRPr="001364DA">
              <w:rPr>
                <w:color w:val="000000"/>
              </w:rPr>
              <w:t>Judges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463</w:t>
            </w:r>
          </w:p>
        </w:tc>
      </w:tr>
      <w:tr w:rsidR="00F30457" w:rsidRPr="001364DA" w:rsidTr="00E2299F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0000"/>
              </w:rPr>
            </w:pPr>
            <w:r w:rsidRPr="001364DA">
              <w:rPr>
                <w:color w:val="000000"/>
              </w:rPr>
              <w:t>Los Angeles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0000"/>
              </w:rPr>
            </w:pPr>
            <w:r w:rsidRPr="001364DA">
              <w:rPr>
                <w:color w:val="000000"/>
              </w:rPr>
              <w:t>Commissioners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</w:tr>
      <w:tr w:rsidR="00F30457" w:rsidRPr="001364DA" w:rsidTr="00E2299F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0000"/>
              </w:rPr>
            </w:pPr>
            <w:r w:rsidRPr="001364DA">
              <w:rPr>
                <w:color w:val="000000"/>
              </w:rPr>
              <w:t>Los Angeles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0000"/>
              </w:rPr>
            </w:pPr>
            <w:r w:rsidRPr="001364DA">
              <w:rPr>
                <w:color w:val="000000"/>
              </w:rPr>
              <w:t>Referees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jc w:val="right"/>
              <w:rPr>
                <w:color w:val="000000"/>
              </w:rPr>
            </w:pPr>
            <w:r w:rsidRPr="001364DA">
              <w:rPr>
                <w:color w:val="000000"/>
              </w:rPr>
              <w:t>26</w:t>
            </w:r>
          </w:p>
        </w:tc>
      </w:tr>
      <w:tr w:rsidR="00F30457" w:rsidRPr="001364DA" w:rsidTr="00E2299F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70C0"/>
              </w:rPr>
            </w:pPr>
            <w:r w:rsidRPr="001364DA">
              <w:rPr>
                <w:color w:val="0070C0"/>
              </w:rPr>
              <w:t>Madera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70C0"/>
              </w:rPr>
            </w:pPr>
            <w:r w:rsidRPr="001364DA">
              <w:rPr>
                <w:color w:val="0070C0"/>
              </w:rPr>
              <w:t>Judges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jc w:val="right"/>
              <w:rPr>
                <w:color w:val="0070C0"/>
              </w:rPr>
            </w:pPr>
            <w:r w:rsidRPr="001364DA">
              <w:rPr>
                <w:color w:val="0070C0"/>
              </w:rPr>
              <w:t>10</w:t>
            </w:r>
          </w:p>
        </w:tc>
      </w:tr>
      <w:tr w:rsidR="00F30457" w:rsidRPr="001364DA" w:rsidTr="00E2299F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70C0"/>
              </w:rPr>
            </w:pPr>
            <w:r w:rsidRPr="001364DA">
              <w:rPr>
                <w:color w:val="0070C0"/>
              </w:rPr>
              <w:t>Madera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70C0"/>
              </w:rPr>
            </w:pPr>
            <w:r w:rsidRPr="001364DA">
              <w:rPr>
                <w:color w:val="0070C0"/>
              </w:rPr>
              <w:t>Commissioners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jc w:val="right"/>
              <w:rPr>
                <w:color w:val="0070C0"/>
              </w:rPr>
            </w:pPr>
            <w:r w:rsidRPr="001364DA">
              <w:rPr>
                <w:color w:val="0070C0"/>
              </w:rPr>
              <w:t>2</w:t>
            </w:r>
          </w:p>
        </w:tc>
      </w:tr>
      <w:tr w:rsidR="00F30457" w:rsidRPr="001364DA" w:rsidTr="00E2299F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0000"/>
              </w:rPr>
            </w:pPr>
            <w:r w:rsidRPr="001364DA">
              <w:rPr>
                <w:color w:val="000000"/>
              </w:rPr>
              <w:t>Marin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0000"/>
              </w:rPr>
            </w:pPr>
            <w:r w:rsidRPr="001364DA">
              <w:rPr>
                <w:color w:val="000000"/>
              </w:rPr>
              <w:t>Judges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F30457" w:rsidRPr="001364DA" w:rsidTr="00E2299F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0000"/>
              </w:rPr>
            </w:pPr>
            <w:r w:rsidRPr="001364DA">
              <w:rPr>
                <w:color w:val="000000"/>
              </w:rPr>
              <w:t>Marin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0000"/>
              </w:rPr>
            </w:pPr>
            <w:r w:rsidRPr="001364DA">
              <w:rPr>
                <w:color w:val="000000"/>
              </w:rPr>
              <w:t>Commissioners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3.5</w:t>
            </w:r>
          </w:p>
        </w:tc>
      </w:tr>
      <w:tr w:rsidR="00F30457" w:rsidRPr="00995467" w:rsidTr="00E2299F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995467" w:rsidRDefault="00F30457" w:rsidP="00E2299F">
            <w:pPr>
              <w:spacing w:line="240" w:lineRule="auto"/>
            </w:pPr>
            <w:r>
              <w:t>Marin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995467" w:rsidRDefault="00F30457" w:rsidP="00E2299F">
            <w:pPr>
              <w:spacing w:line="240" w:lineRule="auto"/>
            </w:pPr>
            <w:r>
              <w:t>Referees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995467" w:rsidRDefault="00F30457" w:rsidP="00E2299F">
            <w:pPr>
              <w:spacing w:line="240" w:lineRule="auto"/>
              <w:jc w:val="right"/>
            </w:pPr>
            <w:r>
              <w:t>.5</w:t>
            </w:r>
          </w:p>
        </w:tc>
      </w:tr>
      <w:tr w:rsidR="00F30457" w:rsidRPr="001364DA" w:rsidTr="00E2299F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70C0"/>
              </w:rPr>
            </w:pPr>
            <w:r w:rsidRPr="001364DA">
              <w:rPr>
                <w:color w:val="0070C0"/>
              </w:rPr>
              <w:t>Mariposa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70C0"/>
              </w:rPr>
            </w:pPr>
            <w:r w:rsidRPr="001364DA">
              <w:rPr>
                <w:color w:val="0070C0"/>
              </w:rPr>
              <w:t>Judges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jc w:val="right"/>
              <w:rPr>
                <w:color w:val="0070C0"/>
              </w:rPr>
            </w:pPr>
            <w:r w:rsidRPr="001364DA">
              <w:rPr>
                <w:color w:val="0070C0"/>
              </w:rPr>
              <w:t>2</w:t>
            </w:r>
          </w:p>
        </w:tc>
      </w:tr>
      <w:tr w:rsidR="00F30457" w:rsidRPr="001364DA" w:rsidTr="00E2299F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70C0"/>
              </w:rPr>
            </w:pPr>
            <w:r w:rsidRPr="001364DA">
              <w:rPr>
                <w:color w:val="0070C0"/>
              </w:rPr>
              <w:t>Mariposa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70C0"/>
              </w:rPr>
            </w:pPr>
            <w:r w:rsidRPr="001364DA">
              <w:rPr>
                <w:color w:val="0070C0"/>
              </w:rPr>
              <w:t>Commissioners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jc w:val="right"/>
              <w:rPr>
                <w:color w:val="0070C0"/>
              </w:rPr>
            </w:pPr>
            <w:r w:rsidRPr="001364DA">
              <w:rPr>
                <w:color w:val="0070C0"/>
              </w:rPr>
              <w:t>2</w:t>
            </w:r>
          </w:p>
        </w:tc>
      </w:tr>
      <w:tr w:rsidR="00F30457" w:rsidRPr="001364DA" w:rsidTr="00E2299F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0000"/>
              </w:rPr>
            </w:pPr>
            <w:r w:rsidRPr="001364DA">
              <w:rPr>
                <w:color w:val="000000"/>
              </w:rPr>
              <w:t>Mendocino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0000"/>
              </w:rPr>
            </w:pPr>
            <w:r w:rsidRPr="001364DA">
              <w:rPr>
                <w:color w:val="000000"/>
              </w:rPr>
              <w:t>Judges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jc w:val="right"/>
              <w:rPr>
                <w:color w:val="000000"/>
              </w:rPr>
            </w:pPr>
            <w:r w:rsidRPr="001364DA">
              <w:rPr>
                <w:color w:val="000000"/>
              </w:rPr>
              <w:t>8</w:t>
            </w:r>
          </w:p>
        </w:tc>
      </w:tr>
      <w:tr w:rsidR="00F30457" w:rsidRPr="001364DA" w:rsidTr="00E2299F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0000"/>
              </w:rPr>
            </w:pPr>
            <w:r w:rsidRPr="001364DA">
              <w:rPr>
                <w:color w:val="000000"/>
              </w:rPr>
              <w:t>Mendocino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0000"/>
              </w:rPr>
            </w:pPr>
            <w:r w:rsidRPr="001364DA">
              <w:rPr>
                <w:color w:val="000000"/>
              </w:rPr>
              <w:t>Commissioners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jc w:val="right"/>
              <w:rPr>
                <w:color w:val="000000"/>
              </w:rPr>
            </w:pPr>
            <w:r w:rsidRPr="001364DA">
              <w:rPr>
                <w:color w:val="000000"/>
              </w:rPr>
              <w:t>1</w:t>
            </w:r>
          </w:p>
        </w:tc>
      </w:tr>
      <w:tr w:rsidR="00F30457" w:rsidRPr="001364DA" w:rsidTr="00E2299F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70C0"/>
              </w:rPr>
            </w:pPr>
            <w:r w:rsidRPr="001364DA">
              <w:rPr>
                <w:color w:val="0070C0"/>
              </w:rPr>
              <w:t>Merced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70C0"/>
              </w:rPr>
            </w:pPr>
            <w:r w:rsidRPr="001364DA">
              <w:rPr>
                <w:color w:val="0070C0"/>
              </w:rPr>
              <w:t>Judges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jc w:val="right"/>
              <w:rPr>
                <w:color w:val="0070C0"/>
              </w:rPr>
            </w:pPr>
            <w:r>
              <w:rPr>
                <w:color w:val="0070C0"/>
              </w:rPr>
              <w:t>12</w:t>
            </w:r>
          </w:p>
        </w:tc>
      </w:tr>
      <w:tr w:rsidR="00F30457" w:rsidRPr="001364DA" w:rsidTr="00E2299F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70C0"/>
              </w:rPr>
            </w:pPr>
            <w:r w:rsidRPr="001364DA">
              <w:rPr>
                <w:color w:val="0070C0"/>
              </w:rPr>
              <w:t>Merced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70C0"/>
              </w:rPr>
            </w:pPr>
            <w:r w:rsidRPr="001364DA">
              <w:rPr>
                <w:color w:val="0070C0"/>
              </w:rPr>
              <w:t>Commissioners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jc w:val="right"/>
              <w:rPr>
                <w:color w:val="0070C0"/>
              </w:rPr>
            </w:pPr>
            <w:r>
              <w:rPr>
                <w:color w:val="0070C0"/>
              </w:rPr>
              <w:t>2</w:t>
            </w:r>
          </w:p>
        </w:tc>
      </w:tr>
      <w:tr w:rsidR="00F30457" w:rsidRPr="001364DA" w:rsidTr="00E2299F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70C0"/>
              </w:rPr>
            </w:pPr>
            <w:r w:rsidRPr="001364DA">
              <w:rPr>
                <w:color w:val="0070C0"/>
              </w:rPr>
              <w:t>Merced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70C0"/>
              </w:rPr>
            </w:pPr>
            <w:r w:rsidRPr="001364DA">
              <w:rPr>
                <w:color w:val="0070C0"/>
              </w:rPr>
              <w:t>Referees: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jc w:val="right"/>
              <w:rPr>
                <w:color w:val="0070C0"/>
              </w:rPr>
            </w:pPr>
            <w:r w:rsidRPr="001364DA">
              <w:rPr>
                <w:color w:val="0070C0"/>
              </w:rPr>
              <w:t>1</w:t>
            </w:r>
          </w:p>
        </w:tc>
      </w:tr>
      <w:tr w:rsidR="00F30457" w:rsidRPr="001364DA" w:rsidTr="00E2299F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0000"/>
              </w:rPr>
            </w:pPr>
            <w:r w:rsidRPr="001364DA">
              <w:rPr>
                <w:color w:val="000000"/>
              </w:rPr>
              <w:t>Modoc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0000"/>
              </w:rPr>
            </w:pPr>
            <w:r w:rsidRPr="001364DA">
              <w:rPr>
                <w:color w:val="000000"/>
              </w:rPr>
              <w:t>Judges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jc w:val="right"/>
              <w:rPr>
                <w:color w:val="000000"/>
              </w:rPr>
            </w:pPr>
            <w:r w:rsidRPr="001364DA">
              <w:rPr>
                <w:color w:val="000000"/>
              </w:rPr>
              <w:t>2</w:t>
            </w:r>
          </w:p>
        </w:tc>
      </w:tr>
      <w:tr w:rsidR="00F30457" w:rsidRPr="001364DA" w:rsidTr="00E2299F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70C0"/>
              </w:rPr>
            </w:pPr>
            <w:r w:rsidRPr="001364DA">
              <w:rPr>
                <w:color w:val="0070C0"/>
              </w:rPr>
              <w:t>Mono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70C0"/>
              </w:rPr>
            </w:pPr>
            <w:r w:rsidRPr="001364DA">
              <w:rPr>
                <w:color w:val="0070C0"/>
              </w:rPr>
              <w:t>Judges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jc w:val="right"/>
              <w:rPr>
                <w:color w:val="0070C0"/>
              </w:rPr>
            </w:pPr>
            <w:r w:rsidRPr="001364DA">
              <w:rPr>
                <w:color w:val="0070C0"/>
              </w:rPr>
              <w:t>2</w:t>
            </w:r>
          </w:p>
        </w:tc>
      </w:tr>
      <w:tr w:rsidR="00F30457" w:rsidRPr="001364DA" w:rsidTr="00E2299F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70C0"/>
              </w:rPr>
            </w:pPr>
            <w:r w:rsidRPr="001364DA">
              <w:rPr>
                <w:color w:val="0070C0"/>
              </w:rPr>
              <w:t>Mono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70C0"/>
              </w:rPr>
            </w:pPr>
            <w:r w:rsidRPr="001364DA">
              <w:rPr>
                <w:color w:val="0070C0"/>
              </w:rPr>
              <w:t>Commissioners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jc w:val="right"/>
              <w:rPr>
                <w:color w:val="0070C0"/>
              </w:rPr>
            </w:pPr>
            <w:r w:rsidRPr="001364DA">
              <w:rPr>
                <w:color w:val="0070C0"/>
              </w:rPr>
              <w:t>1</w:t>
            </w:r>
          </w:p>
        </w:tc>
      </w:tr>
      <w:tr w:rsidR="00F30457" w:rsidRPr="001364DA" w:rsidTr="00E2299F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0000"/>
              </w:rPr>
            </w:pPr>
            <w:r w:rsidRPr="001364DA">
              <w:rPr>
                <w:color w:val="000000"/>
              </w:rPr>
              <w:t>Monterey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0000"/>
              </w:rPr>
            </w:pPr>
            <w:r w:rsidRPr="001364DA">
              <w:rPr>
                <w:color w:val="000000"/>
              </w:rPr>
              <w:t>Judges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jc w:val="right"/>
              <w:rPr>
                <w:color w:val="000000"/>
              </w:rPr>
            </w:pPr>
            <w:r w:rsidRPr="001364DA">
              <w:rPr>
                <w:color w:val="000000"/>
              </w:rPr>
              <w:t>20</w:t>
            </w:r>
          </w:p>
        </w:tc>
      </w:tr>
      <w:tr w:rsidR="00F30457" w:rsidRPr="001364DA" w:rsidTr="00E2299F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0000"/>
              </w:rPr>
            </w:pPr>
            <w:r w:rsidRPr="001364DA">
              <w:rPr>
                <w:color w:val="000000"/>
              </w:rPr>
              <w:t>Monterey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0000"/>
              </w:rPr>
            </w:pPr>
            <w:r w:rsidRPr="001364DA">
              <w:rPr>
                <w:color w:val="000000"/>
              </w:rPr>
              <w:t>Commissioners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F30457" w:rsidRPr="001364DA" w:rsidTr="00E2299F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70C0"/>
              </w:rPr>
            </w:pPr>
            <w:r w:rsidRPr="001364DA">
              <w:rPr>
                <w:color w:val="0070C0"/>
              </w:rPr>
              <w:t>Napa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70C0"/>
              </w:rPr>
            </w:pPr>
            <w:r w:rsidRPr="001364DA">
              <w:rPr>
                <w:color w:val="0070C0"/>
              </w:rPr>
              <w:t>Judges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jc w:val="right"/>
              <w:rPr>
                <w:color w:val="0070C0"/>
              </w:rPr>
            </w:pPr>
            <w:r w:rsidRPr="001364DA">
              <w:rPr>
                <w:color w:val="0070C0"/>
              </w:rPr>
              <w:t>6</w:t>
            </w:r>
          </w:p>
        </w:tc>
      </w:tr>
      <w:tr w:rsidR="00F30457" w:rsidRPr="001364DA" w:rsidTr="00E2299F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70C0"/>
              </w:rPr>
            </w:pPr>
            <w:r w:rsidRPr="001364DA">
              <w:rPr>
                <w:color w:val="0070C0"/>
              </w:rPr>
              <w:t>Napa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70C0"/>
              </w:rPr>
            </w:pPr>
            <w:r w:rsidRPr="001364DA">
              <w:rPr>
                <w:color w:val="0070C0"/>
              </w:rPr>
              <w:t>Commissioners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jc w:val="right"/>
              <w:rPr>
                <w:color w:val="0070C0"/>
              </w:rPr>
            </w:pPr>
            <w:r w:rsidRPr="001364DA">
              <w:rPr>
                <w:color w:val="0070C0"/>
              </w:rPr>
              <w:t>2</w:t>
            </w:r>
          </w:p>
        </w:tc>
      </w:tr>
      <w:tr w:rsidR="00F30457" w:rsidRPr="001364DA" w:rsidTr="00E2299F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0000"/>
              </w:rPr>
            </w:pPr>
            <w:r w:rsidRPr="001364DA">
              <w:rPr>
                <w:color w:val="000000"/>
              </w:rPr>
              <w:t>Nevada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0000"/>
              </w:rPr>
            </w:pPr>
            <w:r w:rsidRPr="001364DA">
              <w:rPr>
                <w:color w:val="000000"/>
              </w:rPr>
              <w:t>Judges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jc w:val="right"/>
              <w:rPr>
                <w:color w:val="000000"/>
              </w:rPr>
            </w:pPr>
            <w:r w:rsidRPr="001364DA">
              <w:rPr>
                <w:color w:val="000000"/>
              </w:rPr>
              <w:t>6</w:t>
            </w:r>
          </w:p>
        </w:tc>
      </w:tr>
      <w:tr w:rsidR="00F30457" w:rsidRPr="001364DA" w:rsidTr="00E2299F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0000"/>
              </w:rPr>
            </w:pPr>
            <w:r w:rsidRPr="001364DA">
              <w:rPr>
                <w:color w:val="000000"/>
              </w:rPr>
              <w:t>Nevada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0000"/>
              </w:rPr>
            </w:pPr>
            <w:r w:rsidRPr="001364DA">
              <w:rPr>
                <w:color w:val="000000"/>
              </w:rPr>
              <w:t>Commissioners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jc w:val="right"/>
              <w:rPr>
                <w:color w:val="000000"/>
              </w:rPr>
            </w:pPr>
            <w:r w:rsidRPr="001364DA">
              <w:rPr>
                <w:color w:val="000000"/>
              </w:rPr>
              <w:t>1</w:t>
            </w:r>
          </w:p>
        </w:tc>
      </w:tr>
      <w:tr w:rsidR="00F30457" w:rsidRPr="001364DA" w:rsidTr="00E2299F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70C0"/>
              </w:rPr>
            </w:pPr>
            <w:r w:rsidRPr="001364DA">
              <w:rPr>
                <w:color w:val="0070C0"/>
              </w:rPr>
              <w:t>Orange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70C0"/>
              </w:rPr>
            </w:pPr>
            <w:r w:rsidRPr="001364DA">
              <w:rPr>
                <w:color w:val="0070C0"/>
              </w:rPr>
              <w:t>Judges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jc w:val="right"/>
              <w:rPr>
                <w:color w:val="0070C0"/>
              </w:rPr>
            </w:pPr>
            <w:r>
              <w:rPr>
                <w:color w:val="0070C0"/>
              </w:rPr>
              <w:t>122</w:t>
            </w:r>
          </w:p>
        </w:tc>
      </w:tr>
      <w:tr w:rsidR="00F30457" w:rsidRPr="001364DA" w:rsidTr="00E2299F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70C0"/>
              </w:rPr>
            </w:pPr>
            <w:r w:rsidRPr="001364DA">
              <w:rPr>
                <w:color w:val="0070C0"/>
              </w:rPr>
              <w:t>Orange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70C0"/>
              </w:rPr>
            </w:pPr>
            <w:r w:rsidRPr="001364DA">
              <w:rPr>
                <w:color w:val="0070C0"/>
              </w:rPr>
              <w:t>Commissioners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jc w:val="right"/>
              <w:rPr>
                <w:color w:val="0070C0"/>
              </w:rPr>
            </w:pPr>
            <w:r>
              <w:rPr>
                <w:color w:val="0070C0"/>
              </w:rPr>
              <w:t>23</w:t>
            </w:r>
          </w:p>
        </w:tc>
      </w:tr>
      <w:tr w:rsidR="00F30457" w:rsidTr="00E2299F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70C0"/>
              </w:rPr>
            </w:pPr>
            <w:r>
              <w:rPr>
                <w:color w:val="0070C0"/>
              </w:rPr>
              <w:t>Orange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70C0"/>
              </w:rPr>
            </w:pPr>
            <w:r>
              <w:rPr>
                <w:color w:val="0070C0"/>
              </w:rPr>
              <w:t>Referees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Default="00F30457" w:rsidP="00E2299F">
            <w:pPr>
              <w:spacing w:line="240" w:lineRule="auto"/>
              <w:jc w:val="right"/>
              <w:rPr>
                <w:color w:val="0070C0"/>
              </w:rPr>
            </w:pPr>
            <w:r>
              <w:rPr>
                <w:color w:val="0070C0"/>
              </w:rPr>
              <w:t>1</w:t>
            </w:r>
          </w:p>
        </w:tc>
      </w:tr>
      <w:tr w:rsidR="00F30457" w:rsidRPr="001364DA" w:rsidTr="00E2299F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0000"/>
              </w:rPr>
            </w:pPr>
            <w:r w:rsidRPr="001364DA">
              <w:rPr>
                <w:color w:val="000000"/>
              </w:rPr>
              <w:t>Placer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0000"/>
              </w:rPr>
            </w:pPr>
            <w:r w:rsidRPr="001364DA">
              <w:rPr>
                <w:color w:val="000000"/>
              </w:rPr>
              <w:t>Judges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jc w:val="right"/>
              <w:rPr>
                <w:color w:val="000000"/>
              </w:rPr>
            </w:pPr>
            <w:r w:rsidRPr="001364DA">
              <w:rPr>
                <w:color w:val="000000"/>
              </w:rPr>
              <w:t>12</w:t>
            </w:r>
          </w:p>
        </w:tc>
      </w:tr>
      <w:tr w:rsidR="00F30457" w:rsidRPr="001364DA" w:rsidTr="00E2299F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0000"/>
              </w:rPr>
            </w:pPr>
            <w:r w:rsidRPr="001364DA">
              <w:rPr>
                <w:color w:val="000000"/>
              </w:rPr>
              <w:t>Placer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0000"/>
              </w:rPr>
            </w:pPr>
            <w:r w:rsidRPr="001364DA">
              <w:rPr>
                <w:color w:val="000000"/>
              </w:rPr>
              <w:t>Commissioners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jc w:val="right"/>
              <w:rPr>
                <w:color w:val="000000"/>
              </w:rPr>
            </w:pPr>
            <w:r w:rsidRPr="001364DA">
              <w:rPr>
                <w:color w:val="000000"/>
              </w:rPr>
              <w:t>4</w:t>
            </w:r>
          </w:p>
        </w:tc>
      </w:tr>
      <w:tr w:rsidR="00F30457" w:rsidRPr="001364DA" w:rsidTr="00E2299F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0000"/>
              </w:rPr>
            </w:pPr>
            <w:r w:rsidRPr="001364DA">
              <w:rPr>
                <w:color w:val="000000"/>
              </w:rPr>
              <w:t>Placer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0000"/>
              </w:rPr>
            </w:pPr>
            <w:r w:rsidRPr="001364DA">
              <w:rPr>
                <w:color w:val="000000"/>
              </w:rPr>
              <w:t>Referees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jc w:val="right"/>
              <w:rPr>
                <w:color w:val="000000"/>
              </w:rPr>
            </w:pPr>
            <w:r w:rsidRPr="001364DA">
              <w:rPr>
                <w:color w:val="000000"/>
              </w:rPr>
              <w:t>1</w:t>
            </w:r>
          </w:p>
        </w:tc>
      </w:tr>
      <w:tr w:rsidR="00F30457" w:rsidRPr="001364DA" w:rsidTr="00E2299F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70C0"/>
              </w:rPr>
            </w:pPr>
            <w:r w:rsidRPr="001364DA">
              <w:rPr>
                <w:color w:val="0070C0"/>
              </w:rPr>
              <w:t>Plumas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70C0"/>
              </w:rPr>
            </w:pPr>
            <w:r w:rsidRPr="001364DA">
              <w:rPr>
                <w:color w:val="0070C0"/>
              </w:rPr>
              <w:t>Judges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jc w:val="right"/>
              <w:rPr>
                <w:color w:val="0070C0"/>
              </w:rPr>
            </w:pPr>
            <w:r w:rsidRPr="001364DA">
              <w:rPr>
                <w:color w:val="0070C0"/>
              </w:rPr>
              <w:t>2</w:t>
            </w:r>
          </w:p>
        </w:tc>
      </w:tr>
      <w:tr w:rsidR="00F30457" w:rsidRPr="001364DA" w:rsidTr="00E2299F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70C0"/>
              </w:rPr>
            </w:pPr>
            <w:r w:rsidRPr="001364DA">
              <w:rPr>
                <w:color w:val="0070C0"/>
              </w:rPr>
              <w:t>Plumas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70C0"/>
              </w:rPr>
            </w:pPr>
            <w:r w:rsidRPr="001364DA">
              <w:rPr>
                <w:color w:val="0070C0"/>
              </w:rPr>
              <w:t>Commissioners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jc w:val="right"/>
              <w:rPr>
                <w:color w:val="0070C0"/>
              </w:rPr>
            </w:pPr>
            <w:r w:rsidRPr="001364DA">
              <w:rPr>
                <w:color w:val="0070C0"/>
              </w:rPr>
              <w:t>1</w:t>
            </w:r>
          </w:p>
        </w:tc>
      </w:tr>
      <w:tr w:rsidR="00F30457" w:rsidRPr="001364DA" w:rsidTr="00E2299F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0000"/>
              </w:rPr>
            </w:pPr>
            <w:r w:rsidRPr="001364DA">
              <w:rPr>
                <w:color w:val="000000"/>
              </w:rPr>
              <w:t>Riverside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0000"/>
              </w:rPr>
            </w:pPr>
            <w:r w:rsidRPr="001364DA">
              <w:rPr>
                <w:color w:val="000000"/>
              </w:rPr>
              <w:t>Judges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jc w:val="right"/>
              <w:rPr>
                <w:color w:val="000000"/>
              </w:rPr>
            </w:pPr>
            <w:r w:rsidRPr="001364DA">
              <w:rPr>
                <w:color w:val="000000"/>
              </w:rPr>
              <w:t>6</w:t>
            </w:r>
            <w:r>
              <w:rPr>
                <w:color w:val="000000"/>
              </w:rPr>
              <w:t>8</w:t>
            </w:r>
          </w:p>
        </w:tc>
      </w:tr>
      <w:tr w:rsidR="00F30457" w:rsidRPr="001364DA" w:rsidTr="00E2299F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0000"/>
              </w:rPr>
            </w:pPr>
            <w:r w:rsidRPr="001364DA">
              <w:rPr>
                <w:color w:val="000000"/>
              </w:rPr>
              <w:lastRenderedPageBreak/>
              <w:t>Riverside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0000"/>
              </w:rPr>
            </w:pPr>
            <w:r w:rsidRPr="001364DA">
              <w:rPr>
                <w:color w:val="000000"/>
              </w:rPr>
              <w:t>Commissioners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jc w:val="right"/>
              <w:rPr>
                <w:color w:val="000000"/>
              </w:rPr>
            </w:pPr>
            <w:r w:rsidRPr="001364DA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</w:p>
        </w:tc>
      </w:tr>
      <w:tr w:rsidR="00F30457" w:rsidRPr="001364DA" w:rsidTr="00E2299F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70C0"/>
              </w:rPr>
            </w:pPr>
            <w:r w:rsidRPr="001364DA">
              <w:rPr>
                <w:color w:val="0070C0"/>
              </w:rPr>
              <w:t>Sacramento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70C0"/>
              </w:rPr>
            </w:pPr>
            <w:r w:rsidRPr="001364DA">
              <w:rPr>
                <w:color w:val="0070C0"/>
              </w:rPr>
              <w:t>Judges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jc w:val="right"/>
              <w:rPr>
                <w:color w:val="0070C0"/>
              </w:rPr>
            </w:pPr>
            <w:r w:rsidRPr="001364DA">
              <w:rPr>
                <w:color w:val="0070C0"/>
              </w:rPr>
              <w:t>6</w:t>
            </w:r>
            <w:r>
              <w:rPr>
                <w:color w:val="0070C0"/>
              </w:rPr>
              <w:t>8</w:t>
            </w:r>
          </w:p>
        </w:tc>
      </w:tr>
      <w:tr w:rsidR="00F30457" w:rsidRPr="001364DA" w:rsidTr="00E2299F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70C0"/>
              </w:rPr>
            </w:pPr>
            <w:r w:rsidRPr="001364DA">
              <w:rPr>
                <w:color w:val="0070C0"/>
              </w:rPr>
              <w:t>Sacramento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70C0"/>
              </w:rPr>
            </w:pPr>
            <w:r w:rsidRPr="001364DA">
              <w:rPr>
                <w:color w:val="0070C0"/>
              </w:rPr>
              <w:t>Commissioners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jc w:val="right"/>
              <w:rPr>
                <w:color w:val="0070C0"/>
              </w:rPr>
            </w:pPr>
            <w:r>
              <w:rPr>
                <w:color w:val="0070C0"/>
              </w:rPr>
              <w:t>5</w:t>
            </w:r>
          </w:p>
        </w:tc>
      </w:tr>
      <w:tr w:rsidR="00F30457" w:rsidRPr="001364DA" w:rsidTr="00E2299F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70C0"/>
              </w:rPr>
            </w:pPr>
            <w:r w:rsidRPr="001364DA">
              <w:rPr>
                <w:color w:val="0070C0"/>
              </w:rPr>
              <w:t>Sacramento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70C0"/>
              </w:rPr>
            </w:pPr>
            <w:r w:rsidRPr="001364DA">
              <w:rPr>
                <w:color w:val="0070C0"/>
              </w:rPr>
              <w:t>Referees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jc w:val="right"/>
              <w:rPr>
                <w:color w:val="0070C0"/>
              </w:rPr>
            </w:pPr>
            <w:r w:rsidRPr="001364DA">
              <w:rPr>
                <w:color w:val="0070C0"/>
              </w:rPr>
              <w:t>7</w:t>
            </w:r>
          </w:p>
        </w:tc>
      </w:tr>
      <w:tr w:rsidR="00F30457" w:rsidRPr="001364DA" w:rsidTr="00E2299F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0000"/>
              </w:rPr>
            </w:pPr>
            <w:r w:rsidRPr="001364DA">
              <w:rPr>
                <w:color w:val="000000"/>
              </w:rPr>
              <w:t>San Benito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0000"/>
              </w:rPr>
            </w:pPr>
            <w:r w:rsidRPr="001364DA">
              <w:rPr>
                <w:color w:val="000000"/>
              </w:rPr>
              <w:t>Judges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jc w:val="right"/>
              <w:rPr>
                <w:color w:val="000000"/>
              </w:rPr>
            </w:pPr>
            <w:r w:rsidRPr="001364DA">
              <w:rPr>
                <w:color w:val="000000"/>
              </w:rPr>
              <w:t>2</w:t>
            </w:r>
          </w:p>
        </w:tc>
      </w:tr>
      <w:tr w:rsidR="00F30457" w:rsidRPr="001364DA" w:rsidTr="00E2299F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0000"/>
              </w:rPr>
            </w:pPr>
            <w:r w:rsidRPr="001364DA">
              <w:rPr>
                <w:color w:val="000000"/>
              </w:rPr>
              <w:t>San Benito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0000"/>
              </w:rPr>
            </w:pPr>
            <w:r w:rsidRPr="001364DA">
              <w:rPr>
                <w:color w:val="000000"/>
              </w:rPr>
              <w:t>Commissioners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jc w:val="right"/>
              <w:rPr>
                <w:color w:val="000000"/>
              </w:rPr>
            </w:pPr>
            <w:r w:rsidRPr="001364DA">
              <w:rPr>
                <w:color w:val="000000"/>
              </w:rPr>
              <w:t>1</w:t>
            </w:r>
          </w:p>
        </w:tc>
      </w:tr>
      <w:tr w:rsidR="00F30457" w:rsidRPr="001364DA" w:rsidTr="00E2299F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70C0"/>
              </w:rPr>
            </w:pPr>
            <w:r w:rsidRPr="001364DA">
              <w:rPr>
                <w:color w:val="0070C0"/>
              </w:rPr>
              <w:t>San Bernardino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70C0"/>
              </w:rPr>
            </w:pPr>
            <w:r w:rsidRPr="001364DA">
              <w:rPr>
                <w:color w:val="0070C0"/>
              </w:rPr>
              <w:t>Judges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jc w:val="right"/>
              <w:rPr>
                <w:color w:val="0070C0"/>
              </w:rPr>
            </w:pPr>
            <w:r w:rsidRPr="001364DA">
              <w:rPr>
                <w:color w:val="0070C0"/>
              </w:rPr>
              <w:t>78</w:t>
            </w:r>
          </w:p>
        </w:tc>
      </w:tr>
      <w:tr w:rsidR="00F30457" w:rsidRPr="001364DA" w:rsidTr="00E2299F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70C0"/>
              </w:rPr>
            </w:pPr>
            <w:r w:rsidRPr="001364DA">
              <w:rPr>
                <w:color w:val="0070C0"/>
              </w:rPr>
              <w:t>San Bernardino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70C0"/>
              </w:rPr>
            </w:pPr>
            <w:r w:rsidRPr="001364DA">
              <w:rPr>
                <w:color w:val="0070C0"/>
              </w:rPr>
              <w:t>Commissioners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jc w:val="right"/>
              <w:rPr>
                <w:color w:val="0070C0"/>
              </w:rPr>
            </w:pPr>
            <w:r w:rsidRPr="001364DA">
              <w:rPr>
                <w:color w:val="0070C0"/>
              </w:rPr>
              <w:t>1</w:t>
            </w:r>
            <w:r>
              <w:rPr>
                <w:color w:val="0070C0"/>
              </w:rPr>
              <w:t>5</w:t>
            </w:r>
          </w:p>
        </w:tc>
      </w:tr>
      <w:tr w:rsidR="00F30457" w:rsidRPr="001364DA" w:rsidTr="00E2299F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70C0"/>
              </w:rPr>
            </w:pPr>
            <w:r w:rsidRPr="001364DA">
              <w:rPr>
                <w:color w:val="0070C0"/>
              </w:rPr>
              <w:t>San Bernardino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70C0"/>
              </w:rPr>
            </w:pPr>
            <w:r w:rsidRPr="001364DA">
              <w:rPr>
                <w:color w:val="0070C0"/>
              </w:rPr>
              <w:t>Referees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jc w:val="right"/>
              <w:rPr>
                <w:color w:val="0070C0"/>
              </w:rPr>
            </w:pPr>
            <w:r w:rsidRPr="001364DA">
              <w:rPr>
                <w:color w:val="0070C0"/>
              </w:rPr>
              <w:t>5</w:t>
            </w:r>
          </w:p>
        </w:tc>
      </w:tr>
      <w:tr w:rsidR="00F30457" w:rsidRPr="001364DA" w:rsidTr="00E2299F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0000"/>
              </w:rPr>
            </w:pPr>
            <w:r w:rsidRPr="001364DA">
              <w:rPr>
                <w:color w:val="000000"/>
              </w:rPr>
              <w:t>San Diego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0000"/>
              </w:rPr>
            </w:pPr>
            <w:r w:rsidRPr="001364DA">
              <w:rPr>
                <w:color w:val="000000"/>
              </w:rPr>
              <w:t>Judges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jc w:val="right"/>
              <w:rPr>
                <w:color w:val="000000"/>
              </w:rPr>
            </w:pPr>
            <w:r w:rsidRPr="001364DA">
              <w:rPr>
                <w:color w:val="000000"/>
              </w:rPr>
              <w:t>130</w:t>
            </w:r>
          </w:p>
        </w:tc>
      </w:tr>
      <w:tr w:rsidR="00F30457" w:rsidRPr="001364DA" w:rsidTr="00E2299F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0000"/>
              </w:rPr>
            </w:pPr>
            <w:r w:rsidRPr="001364DA">
              <w:rPr>
                <w:color w:val="000000"/>
              </w:rPr>
              <w:t>San Diego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0000"/>
              </w:rPr>
            </w:pPr>
            <w:r w:rsidRPr="001364DA">
              <w:rPr>
                <w:color w:val="000000"/>
              </w:rPr>
              <w:t>Commissioners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jc w:val="right"/>
              <w:rPr>
                <w:color w:val="000000"/>
              </w:rPr>
            </w:pPr>
            <w:r w:rsidRPr="001364DA">
              <w:rPr>
                <w:color w:val="000000"/>
              </w:rPr>
              <w:t>24</w:t>
            </w:r>
          </w:p>
        </w:tc>
      </w:tr>
      <w:tr w:rsidR="00F30457" w:rsidRPr="001364DA" w:rsidTr="00E2299F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70C0"/>
              </w:rPr>
            </w:pPr>
            <w:r w:rsidRPr="001364DA">
              <w:rPr>
                <w:color w:val="0070C0"/>
              </w:rPr>
              <w:t>San Francisco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70C0"/>
              </w:rPr>
            </w:pPr>
            <w:r w:rsidRPr="001364DA">
              <w:rPr>
                <w:color w:val="0070C0"/>
              </w:rPr>
              <w:t>Judges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jc w:val="right"/>
              <w:rPr>
                <w:color w:val="0070C0"/>
              </w:rPr>
            </w:pPr>
            <w:r w:rsidRPr="001364DA">
              <w:rPr>
                <w:color w:val="0070C0"/>
              </w:rPr>
              <w:t>52</w:t>
            </w:r>
          </w:p>
        </w:tc>
      </w:tr>
      <w:tr w:rsidR="00F30457" w:rsidRPr="001364DA" w:rsidTr="00E2299F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70C0"/>
              </w:rPr>
            </w:pPr>
            <w:r w:rsidRPr="001364DA">
              <w:rPr>
                <w:color w:val="0070C0"/>
              </w:rPr>
              <w:t>San Francisco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70C0"/>
              </w:rPr>
            </w:pPr>
            <w:r w:rsidRPr="001364DA">
              <w:rPr>
                <w:color w:val="0070C0"/>
              </w:rPr>
              <w:t>Commissioners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jc w:val="right"/>
              <w:rPr>
                <w:color w:val="0070C0"/>
              </w:rPr>
            </w:pPr>
            <w:r w:rsidRPr="001364DA">
              <w:rPr>
                <w:color w:val="0070C0"/>
              </w:rPr>
              <w:t>1</w:t>
            </w:r>
          </w:p>
        </w:tc>
      </w:tr>
      <w:tr w:rsidR="00F30457" w:rsidRPr="001364DA" w:rsidTr="00E2299F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0000"/>
              </w:rPr>
            </w:pPr>
            <w:r w:rsidRPr="001364DA">
              <w:rPr>
                <w:color w:val="000000"/>
              </w:rPr>
              <w:t>San Joaquin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0000"/>
              </w:rPr>
            </w:pPr>
            <w:r w:rsidRPr="001364DA">
              <w:rPr>
                <w:color w:val="000000"/>
              </w:rPr>
              <w:t>Judges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jc w:val="right"/>
              <w:rPr>
                <w:color w:val="000000"/>
              </w:rPr>
            </w:pPr>
            <w:r w:rsidRPr="001364DA">
              <w:rPr>
                <w:color w:val="000000"/>
              </w:rPr>
              <w:t>32</w:t>
            </w:r>
          </w:p>
        </w:tc>
      </w:tr>
      <w:tr w:rsidR="00F30457" w:rsidRPr="001364DA" w:rsidTr="00E2299F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0000"/>
              </w:rPr>
            </w:pPr>
            <w:r w:rsidRPr="001364DA">
              <w:rPr>
                <w:color w:val="000000"/>
              </w:rPr>
              <w:t>San Joaquin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0000"/>
              </w:rPr>
            </w:pPr>
            <w:r w:rsidRPr="001364DA">
              <w:rPr>
                <w:color w:val="000000"/>
              </w:rPr>
              <w:t>Commissioners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jc w:val="right"/>
              <w:rPr>
                <w:color w:val="000000"/>
              </w:rPr>
            </w:pPr>
            <w:r w:rsidRPr="001364DA">
              <w:rPr>
                <w:color w:val="000000"/>
              </w:rPr>
              <w:t>4</w:t>
            </w:r>
          </w:p>
        </w:tc>
      </w:tr>
      <w:tr w:rsidR="00F30457" w:rsidRPr="001364DA" w:rsidTr="00E2299F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70C0"/>
              </w:rPr>
            </w:pPr>
            <w:r w:rsidRPr="001364DA">
              <w:rPr>
                <w:color w:val="0070C0"/>
              </w:rPr>
              <w:t>San Luis Obispo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70C0"/>
              </w:rPr>
            </w:pPr>
            <w:r w:rsidRPr="001364DA">
              <w:rPr>
                <w:color w:val="0070C0"/>
              </w:rPr>
              <w:t>Judges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jc w:val="right"/>
              <w:rPr>
                <w:color w:val="0070C0"/>
              </w:rPr>
            </w:pPr>
            <w:r w:rsidRPr="001364DA">
              <w:rPr>
                <w:color w:val="0070C0"/>
              </w:rPr>
              <w:t>12</w:t>
            </w:r>
          </w:p>
        </w:tc>
      </w:tr>
      <w:tr w:rsidR="00F30457" w:rsidRPr="001364DA" w:rsidTr="00E2299F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70C0"/>
              </w:rPr>
            </w:pPr>
            <w:r w:rsidRPr="001364DA">
              <w:rPr>
                <w:color w:val="0070C0"/>
              </w:rPr>
              <w:t>San Luis Obispo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70C0"/>
              </w:rPr>
            </w:pPr>
            <w:r w:rsidRPr="001364DA">
              <w:rPr>
                <w:color w:val="0070C0"/>
              </w:rPr>
              <w:t>Commissioners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jc w:val="right"/>
              <w:rPr>
                <w:color w:val="0070C0"/>
              </w:rPr>
            </w:pPr>
            <w:r w:rsidRPr="001364DA">
              <w:rPr>
                <w:color w:val="0070C0"/>
              </w:rPr>
              <w:t>3</w:t>
            </w:r>
          </w:p>
        </w:tc>
      </w:tr>
      <w:tr w:rsidR="00F30457" w:rsidRPr="001364DA" w:rsidTr="00E2299F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0000"/>
              </w:rPr>
            </w:pPr>
            <w:r w:rsidRPr="001364DA">
              <w:rPr>
                <w:color w:val="000000"/>
              </w:rPr>
              <w:t>San Mateo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0000"/>
              </w:rPr>
            </w:pPr>
            <w:r w:rsidRPr="001364DA">
              <w:rPr>
                <w:color w:val="000000"/>
              </w:rPr>
              <w:t>Judges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jc w:val="right"/>
              <w:rPr>
                <w:color w:val="000000"/>
              </w:rPr>
            </w:pPr>
            <w:r w:rsidRPr="001364DA">
              <w:rPr>
                <w:color w:val="000000"/>
              </w:rPr>
              <w:t>26</w:t>
            </w:r>
          </w:p>
        </w:tc>
      </w:tr>
      <w:tr w:rsidR="00F30457" w:rsidRPr="001364DA" w:rsidTr="00E2299F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0000"/>
              </w:rPr>
            </w:pPr>
            <w:r w:rsidRPr="001364DA">
              <w:rPr>
                <w:color w:val="000000"/>
              </w:rPr>
              <w:t>San Mateo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0000"/>
              </w:rPr>
            </w:pPr>
            <w:r w:rsidRPr="001364DA">
              <w:rPr>
                <w:color w:val="000000"/>
              </w:rPr>
              <w:t>Commissioners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jc w:val="right"/>
              <w:rPr>
                <w:color w:val="000000"/>
              </w:rPr>
            </w:pPr>
            <w:r w:rsidRPr="001364DA">
              <w:rPr>
                <w:color w:val="000000"/>
              </w:rPr>
              <w:t>7</w:t>
            </w:r>
          </w:p>
        </w:tc>
      </w:tr>
      <w:tr w:rsidR="00F30457" w:rsidRPr="001364DA" w:rsidTr="00E2299F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70C0"/>
              </w:rPr>
            </w:pPr>
            <w:r w:rsidRPr="001364DA">
              <w:rPr>
                <w:color w:val="0070C0"/>
              </w:rPr>
              <w:t>Santa Barbara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70C0"/>
              </w:rPr>
            </w:pPr>
            <w:r w:rsidRPr="001364DA">
              <w:rPr>
                <w:color w:val="0070C0"/>
              </w:rPr>
              <w:t>Judges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jc w:val="right"/>
              <w:rPr>
                <w:color w:val="0070C0"/>
              </w:rPr>
            </w:pPr>
            <w:r>
              <w:rPr>
                <w:color w:val="0070C0"/>
              </w:rPr>
              <w:t>21</w:t>
            </w:r>
          </w:p>
        </w:tc>
      </w:tr>
      <w:tr w:rsidR="00F30457" w:rsidRPr="001364DA" w:rsidTr="00E2299F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70C0"/>
              </w:rPr>
            </w:pPr>
            <w:r w:rsidRPr="001364DA">
              <w:rPr>
                <w:color w:val="0070C0"/>
              </w:rPr>
              <w:t>Santa Barbara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70C0"/>
              </w:rPr>
            </w:pPr>
            <w:r w:rsidRPr="001364DA">
              <w:rPr>
                <w:color w:val="0070C0"/>
              </w:rPr>
              <w:t>Commissioners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jc w:val="right"/>
              <w:rPr>
                <w:color w:val="0070C0"/>
              </w:rPr>
            </w:pPr>
            <w:r>
              <w:rPr>
                <w:color w:val="0070C0"/>
              </w:rPr>
              <w:t>3</w:t>
            </w:r>
          </w:p>
        </w:tc>
      </w:tr>
      <w:tr w:rsidR="00F30457" w:rsidRPr="001364DA" w:rsidTr="00E2299F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0000"/>
              </w:rPr>
            </w:pPr>
            <w:r w:rsidRPr="001364DA">
              <w:rPr>
                <w:color w:val="000000"/>
              </w:rPr>
              <w:t>Santa Clara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0000"/>
              </w:rPr>
            </w:pPr>
            <w:r w:rsidRPr="001364DA">
              <w:rPr>
                <w:color w:val="000000"/>
              </w:rPr>
              <w:t>Judges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jc w:val="right"/>
              <w:rPr>
                <w:color w:val="000000"/>
              </w:rPr>
            </w:pPr>
            <w:r w:rsidRPr="001364DA">
              <w:rPr>
                <w:color w:val="000000"/>
              </w:rPr>
              <w:t>79</w:t>
            </w:r>
          </w:p>
        </w:tc>
      </w:tr>
      <w:tr w:rsidR="00F30457" w:rsidRPr="001364DA" w:rsidTr="00E2299F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0000"/>
              </w:rPr>
            </w:pPr>
            <w:r w:rsidRPr="001364DA">
              <w:rPr>
                <w:color w:val="000000"/>
              </w:rPr>
              <w:t>Santa Clara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0000"/>
              </w:rPr>
            </w:pPr>
            <w:r w:rsidRPr="001364DA">
              <w:rPr>
                <w:color w:val="000000"/>
              </w:rPr>
              <w:t>Commissioners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jc w:val="right"/>
              <w:rPr>
                <w:color w:val="000000"/>
              </w:rPr>
            </w:pPr>
            <w:r w:rsidRPr="001364DA">
              <w:rPr>
                <w:color w:val="000000"/>
              </w:rPr>
              <w:t>10</w:t>
            </w:r>
          </w:p>
        </w:tc>
      </w:tr>
      <w:tr w:rsidR="00F30457" w:rsidRPr="001364DA" w:rsidTr="00E2299F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70C0"/>
              </w:rPr>
            </w:pPr>
            <w:r w:rsidRPr="001364DA">
              <w:rPr>
                <w:color w:val="0070C0"/>
              </w:rPr>
              <w:t>Santa Cruz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70C0"/>
              </w:rPr>
            </w:pPr>
            <w:r w:rsidRPr="001364DA">
              <w:rPr>
                <w:color w:val="0070C0"/>
              </w:rPr>
              <w:t>Judges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jc w:val="right"/>
              <w:rPr>
                <w:color w:val="0070C0"/>
              </w:rPr>
            </w:pPr>
            <w:r w:rsidRPr="001364DA">
              <w:rPr>
                <w:color w:val="0070C0"/>
              </w:rPr>
              <w:t>1</w:t>
            </w:r>
            <w:r>
              <w:rPr>
                <w:color w:val="0070C0"/>
              </w:rPr>
              <w:t>1</w:t>
            </w:r>
          </w:p>
        </w:tc>
      </w:tr>
      <w:tr w:rsidR="00F30457" w:rsidRPr="001364DA" w:rsidTr="00E2299F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70C0"/>
              </w:rPr>
            </w:pPr>
            <w:r w:rsidRPr="001364DA">
              <w:rPr>
                <w:color w:val="0070C0"/>
              </w:rPr>
              <w:t>Santa Cruz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70C0"/>
              </w:rPr>
            </w:pPr>
            <w:r w:rsidRPr="001364DA">
              <w:rPr>
                <w:color w:val="0070C0"/>
              </w:rPr>
              <w:t>Commissioners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jc w:val="right"/>
              <w:rPr>
                <w:color w:val="0070C0"/>
              </w:rPr>
            </w:pPr>
            <w:r>
              <w:rPr>
                <w:color w:val="0070C0"/>
              </w:rPr>
              <w:t>3</w:t>
            </w:r>
          </w:p>
        </w:tc>
      </w:tr>
      <w:tr w:rsidR="00F30457" w:rsidRPr="001364DA" w:rsidTr="00E2299F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0000"/>
              </w:rPr>
            </w:pPr>
            <w:r w:rsidRPr="001364DA">
              <w:rPr>
                <w:color w:val="000000"/>
              </w:rPr>
              <w:t>Shasta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0000"/>
              </w:rPr>
            </w:pPr>
            <w:r w:rsidRPr="001364DA">
              <w:rPr>
                <w:color w:val="000000"/>
              </w:rPr>
              <w:t>Judges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jc w:val="right"/>
              <w:rPr>
                <w:color w:val="000000"/>
              </w:rPr>
            </w:pPr>
            <w:r w:rsidRPr="001364DA">
              <w:rPr>
                <w:color w:val="000000"/>
              </w:rPr>
              <w:t>11</w:t>
            </w:r>
          </w:p>
        </w:tc>
      </w:tr>
      <w:tr w:rsidR="00F30457" w:rsidRPr="001364DA" w:rsidTr="00E2299F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0000"/>
              </w:rPr>
            </w:pPr>
            <w:r w:rsidRPr="001364DA">
              <w:rPr>
                <w:color w:val="000000"/>
              </w:rPr>
              <w:t>Shasta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0000"/>
              </w:rPr>
            </w:pPr>
            <w:r w:rsidRPr="001364DA">
              <w:rPr>
                <w:color w:val="000000"/>
              </w:rPr>
              <w:t>Commissioners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jc w:val="right"/>
              <w:rPr>
                <w:color w:val="000000"/>
              </w:rPr>
            </w:pPr>
            <w:r w:rsidRPr="001364DA">
              <w:rPr>
                <w:color w:val="000000"/>
              </w:rPr>
              <w:t>2</w:t>
            </w:r>
          </w:p>
        </w:tc>
      </w:tr>
      <w:tr w:rsidR="00F30457" w:rsidRPr="001364DA" w:rsidTr="00E2299F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70C0"/>
              </w:rPr>
            </w:pPr>
            <w:r w:rsidRPr="001364DA">
              <w:rPr>
                <w:color w:val="0070C0"/>
              </w:rPr>
              <w:t>Sierra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70C0"/>
              </w:rPr>
            </w:pPr>
            <w:r w:rsidRPr="001364DA">
              <w:rPr>
                <w:color w:val="0070C0"/>
              </w:rPr>
              <w:t>Judges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jc w:val="right"/>
              <w:rPr>
                <w:color w:val="0070C0"/>
              </w:rPr>
            </w:pPr>
            <w:r w:rsidRPr="001364DA">
              <w:rPr>
                <w:color w:val="0070C0"/>
              </w:rPr>
              <w:t>2</w:t>
            </w:r>
          </w:p>
        </w:tc>
      </w:tr>
      <w:tr w:rsidR="00F30457" w:rsidRPr="001364DA" w:rsidTr="00E2299F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70C0"/>
              </w:rPr>
            </w:pPr>
            <w:r w:rsidRPr="001364DA">
              <w:rPr>
                <w:color w:val="0070C0"/>
              </w:rPr>
              <w:t>Sierra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70C0"/>
              </w:rPr>
            </w:pPr>
            <w:r w:rsidRPr="001364DA">
              <w:rPr>
                <w:color w:val="0070C0"/>
              </w:rPr>
              <w:t>Commissioners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jc w:val="right"/>
              <w:rPr>
                <w:color w:val="0070C0"/>
              </w:rPr>
            </w:pPr>
            <w:r w:rsidRPr="001364DA">
              <w:rPr>
                <w:color w:val="0070C0"/>
              </w:rPr>
              <w:t>1</w:t>
            </w:r>
          </w:p>
        </w:tc>
      </w:tr>
      <w:tr w:rsidR="00F30457" w:rsidRPr="001364DA" w:rsidTr="00E2299F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0000"/>
              </w:rPr>
            </w:pPr>
            <w:r w:rsidRPr="001364DA">
              <w:rPr>
                <w:color w:val="000000"/>
              </w:rPr>
              <w:t>Siskiyou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0000"/>
              </w:rPr>
            </w:pPr>
            <w:r w:rsidRPr="001364DA">
              <w:rPr>
                <w:color w:val="000000"/>
              </w:rPr>
              <w:t>Judges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jc w:val="right"/>
              <w:rPr>
                <w:color w:val="000000"/>
              </w:rPr>
            </w:pPr>
            <w:r w:rsidRPr="001364DA">
              <w:rPr>
                <w:color w:val="000000"/>
              </w:rPr>
              <w:t>4</w:t>
            </w:r>
          </w:p>
        </w:tc>
      </w:tr>
      <w:tr w:rsidR="00F30457" w:rsidRPr="001364DA" w:rsidTr="00E2299F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0000"/>
              </w:rPr>
            </w:pPr>
            <w:r w:rsidRPr="001364DA">
              <w:rPr>
                <w:color w:val="000000"/>
              </w:rPr>
              <w:t>Siskiyou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0000"/>
              </w:rPr>
            </w:pPr>
            <w:r w:rsidRPr="001364DA">
              <w:rPr>
                <w:color w:val="000000"/>
              </w:rPr>
              <w:t>Commissioners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jc w:val="right"/>
              <w:rPr>
                <w:color w:val="000000"/>
              </w:rPr>
            </w:pPr>
            <w:r w:rsidRPr="001364DA">
              <w:rPr>
                <w:color w:val="000000"/>
              </w:rPr>
              <w:t>1</w:t>
            </w:r>
          </w:p>
        </w:tc>
      </w:tr>
      <w:tr w:rsidR="00F30457" w:rsidRPr="001364DA" w:rsidTr="00E2299F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70C0"/>
              </w:rPr>
            </w:pPr>
            <w:r w:rsidRPr="001364DA">
              <w:rPr>
                <w:color w:val="0070C0"/>
              </w:rPr>
              <w:t>Solano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70C0"/>
              </w:rPr>
            </w:pPr>
            <w:r w:rsidRPr="001364DA">
              <w:rPr>
                <w:color w:val="0070C0"/>
              </w:rPr>
              <w:t>Judges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jc w:val="right"/>
              <w:rPr>
                <w:color w:val="0070C0"/>
              </w:rPr>
            </w:pPr>
            <w:r w:rsidRPr="001364DA">
              <w:rPr>
                <w:color w:val="0070C0"/>
              </w:rPr>
              <w:t>21</w:t>
            </w:r>
          </w:p>
        </w:tc>
      </w:tr>
      <w:tr w:rsidR="00F30457" w:rsidRPr="001364DA" w:rsidTr="00E2299F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70C0"/>
              </w:rPr>
            </w:pPr>
            <w:r w:rsidRPr="001364DA">
              <w:rPr>
                <w:color w:val="0070C0"/>
              </w:rPr>
              <w:t>Solano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70C0"/>
              </w:rPr>
            </w:pPr>
            <w:r w:rsidRPr="001364DA">
              <w:rPr>
                <w:color w:val="0070C0"/>
              </w:rPr>
              <w:t>Commissioners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jc w:val="right"/>
              <w:rPr>
                <w:color w:val="0070C0"/>
              </w:rPr>
            </w:pPr>
            <w:r w:rsidRPr="001364DA">
              <w:rPr>
                <w:color w:val="0070C0"/>
              </w:rPr>
              <w:t>3</w:t>
            </w:r>
          </w:p>
        </w:tc>
      </w:tr>
      <w:tr w:rsidR="00F30457" w:rsidRPr="001364DA" w:rsidTr="00E2299F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0000"/>
              </w:rPr>
            </w:pPr>
            <w:r w:rsidRPr="001364DA">
              <w:rPr>
                <w:color w:val="000000"/>
              </w:rPr>
              <w:t>Sonoma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0000"/>
              </w:rPr>
            </w:pPr>
            <w:r w:rsidRPr="001364DA">
              <w:rPr>
                <w:color w:val="000000"/>
              </w:rPr>
              <w:t>Judges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</w:tr>
      <w:tr w:rsidR="00F30457" w:rsidRPr="001364DA" w:rsidTr="00E2299F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0000"/>
              </w:rPr>
            </w:pPr>
            <w:r w:rsidRPr="001364DA">
              <w:rPr>
                <w:color w:val="000000"/>
              </w:rPr>
              <w:t>Sonoma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0000"/>
              </w:rPr>
            </w:pPr>
            <w:r w:rsidRPr="001364DA">
              <w:rPr>
                <w:color w:val="000000"/>
              </w:rPr>
              <w:t>Commissioners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F30457" w:rsidRPr="001364DA" w:rsidTr="00E2299F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70C0"/>
              </w:rPr>
            </w:pPr>
            <w:r w:rsidRPr="001364DA">
              <w:rPr>
                <w:color w:val="0070C0"/>
              </w:rPr>
              <w:t>Stanislaus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70C0"/>
              </w:rPr>
            </w:pPr>
            <w:r w:rsidRPr="001364DA">
              <w:rPr>
                <w:color w:val="0070C0"/>
              </w:rPr>
              <w:t>Judges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jc w:val="right"/>
              <w:rPr>
                <w:color w:val="0070C0"/>
              </w:rPr>
            </w:pPr>
            <w:r w:rsidRPr="001364DA">
              <w:rPr>
                <w:color w:val="0070C0"/>
              </w:rPr>
              <w:t>2</w:t>
            </w:r>
            <w:r>
              <w:rPr>
                <w:color w:val="0070C0"/>
              </w:rPr>
              <w:t>3</w:t>
            </w:r>
          </w:p>
        </w:tc>
      </w:tr>
      <w:tr w:rsidR="00F30457" w:rsidRPr="001364DA" w:rsidTr="00E2299F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70C0"/>
              </w:rPr>
            </w:pPr>
            <w:r w:rsidRPr="001364DA">
              <w:rPr>
                <w:color w:val="0070C0"/>
              </w:rPr>
              <w:t>Stanislaus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70C0"/>
              </w:rPr>
            </w:pPr>
            <w:r w:rsidRPr="001364DA">
              <w:rPr>
                <w:color w:val="0070C0"/>
              </w:rPr>
              <w:t>Commissioners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jc w:val="right"/>
              <w:rPr>
                <w:color w:val="0070C0"/>
              </w:rPr>
            </w:pPr>
            <w:r>
              <w:rPr>
                <w:color w:val="0070C0"/>
              </w:rPr>
              <w:t>3</w:t>
            </w:r>
          </w:p>
        </w:tc>
      </w:tr>
      <w:tr w:rsidR="00F30457" w:rsidRPr="001364DA" w:rsidTr="00E2299F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70C0"/>
              </w:rPr>
            </w:pPr>
            <w:r w:rsidRPr="001364DA">
              <w:rPr>
                <w:color w:val="0070C0"/>
              </w:rPr>
              <w:t>Stanislaus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70C0"/>
              </w:rPr>
            </w:pPr>
            <w:r w:rsidRPr="001364DA">
              <w:rPr>
                <w:color w:val="0070C0"/>
              </w:rPr>
              <w:t>Referees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jc w:val="right"/>
              <w:rPr>
                <w:color w:val="0070C0"/>
              </w:rPr>
            </w:pPr>
            <w:r w:rsidRPr="001364DA">
              <w:rPr>
                <w:color w:val="0070C0"/>
              </w:rPr>
              <w:t>1</w:t>
            </w:r>
          </w:p>
        </w:tc>
      </w:tr>
      <w:tr w:rsidR="00F30457" w:rsidRPr="001364DA" w:rsidTr="00E2299F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0000"/>
              </w:rPr>
            </w:pPr>
            <w:r w:rsidRPr="001364DA">
              <w:rPr>
                <w:color w:val="000000"/>
              </w:rPr>
              <w:t>Sutter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0000"/>
              </w:rPr>
            </w:pPr>
            <w:r w:rsidRPr="001364DA">
              <w:rPr>
                <w:color w:val="000000"/>
              </w:rPr>
              <w:t>Judges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jc w:val="right"/>
              <w:rPr>
                <w:color w:val="000000"/>
              </w:rPr>
            </w:pPr>
            <w:r w:rsidRPr="001364DA">
              <w:rPr>
                <w:color w:val="000000"/>
              </w:rPr>
              <w:t>5</w:t>
            </w:r>
          </w:p>
        </w:tc>
      </w:tr>
      <w:tr w:rsidR="00F30457" w:rsidRPr="001364DA" w:rsidTr="00E2299F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0000"/>
              </w:rPr>
            </w:pPr>
            <w:r w:rsidRPr="001364DA">
              <w:rPr>
                <w:color w:val="000000"/>
              </w:rPr>
              <w:t>Sutter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0000"/>
              </w:rPr>
            </w:pPr>
            <w:r w:rsidRPr="001364DA">
              <w:rPr>
                <w:color w:val="000000"/>
              </w:rPr>
              <w:t>Commissioners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jc w:val="right"/>
              <w:rPr>
                <w:color w:val="000000"/>
              </w:rPr>
            </w:pPr>
            <w:r w:rsidRPr="001364DA">
              <w:rPr>
                <w:color w:val="000000"/>
              </w:rPr>
              <w:t>1</w:t>
            </w:r>
          </w:p>
        </w:tc>
      </w:tr>
      <w:tr w:rsidR="00F30457" w:rsidRPr="001364DA" w:rsidTr="00E2299F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70C0"/>
              </w:rPr>
            </w:pPr>
            <w:r w:rsidRPr="001364DA">
              <w:rPr>
                <w:color w:val="0070C0"/>
              </w:rPr>
              <w:t>Tehama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70C0"/>
              </w:rPr>
            </w:pPr>
            <w:r w:rsidRPr="001364DA">
              <w:rPr>
                <w:color w:val="0070C0"/>
              </w:rPr>
              <w:t>Judges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jc w:val="right"/>
              <w:rPr>
                <w:color w:val="0070C0"/>
              </w:rPr>
            </w:pPr>
            <w:r w:rsidRPr="001364DA">
              <w:rPr>
                <w:color w:val="0070C0"/>
              </w:rPr>
              <w:t>4</w:t>
            </w:r>
          </w:p>
        </w:tc>
      </w:tr>
      <w:tr w:rsidR="00F30457" w:rsidRPr="001364DA" w:rsidTr="00E2299F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70C0"/>
              </w:rPr>
            </w:pPr>
            <w:r w:rsidRPr="001364DA">
              <w:rPr>
                <w:color w:val="0070C0"/>
              </w:rPr>
              <w:lastRenderedPageBreak/>
              <w:t>Tehama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70C0"/>
              </w:rPr>
            </w:pPr>
            <w:r w:rsidRPr="001364DA">
              <w:rPr>
                <w:color w:val="0070C0"/>
              </w:rPr>
              <w:t>Commissioners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jc w:val="right"/>
              <w:rPr>
                <w:color w:val="0070C0"/>
              </w:rPr>
            </w:pPr>
            <w:r w:rsidRPr="001364DA">
              <w:rPr>
                <w:color w:val="0070C0"/>
              </w:rPr>
              <w:t>1</w:t>
            </w:r>
          </w:p>
        </w:tc>
      </w:tr>
      <w:tr w:rsidR="00F30457" w:rsidRPr="001364DA" w:rsidTr="00E2299F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0000"/>
              </w:rPr>
            </w:pPr>
            <w:r w:rsidRPr="001364DA">
              <w:rPr>
                <w:color w:val="000000"/>
              </w:rPr>
              <w:t>Trinity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0000"/>
              </w:rPr>
            </w:pPr>
            <w:r w:rsidRPr="001364DA">
              <w:rPr>
                <w:color w:val="000000"/>
              </w:rPr>
              <w:t>Judges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jc w:val="right"/>
              <w:rPr>
                <w:color w:val="000000"/>
              </w:rPr>
            </w:pPr>
            <w:r w:rsidRPr="001364DA">
              <w:rPr>
                <w:color w:val="000000"/>
              </w:rPr>
              <w:t>2</w:t>
            </w:r>
          </w:p>
        </w:tc>
      </w:tr>
      <w:tr w:rsidR="00F30457" w:rsidRPr="001364DA" w:rsidTr="00E2299F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0000"/>
              </w:rPr>
            </w:pPr>
            <w:r w:rsidRPr="001364DA">
              <w:rPr>
                <w:color w:val="000000"/>
              </w:rPr>
              <w:t>Trinity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0000"/>
              </w:rPr>
            </w:pPr>
            <w:r w:rsidRPr="001364DA">
              <w:rPr>
                <w:color w:val="000000"/>
              </w:rPr>
              <w:t>Commissioners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jc w:val="right"/>
              <w:rPr>
                <w:color w:val="000000"/>
              </w:rPr>
            </w:pPr>
            <w:r w:rsidRPr="001364DA">
              <w:rPr>
                <w:color w:val="000000"/>
              </w:rPr>
              <w:t>1</w:t>
            </w:r>
          </w:p>
        </w:tc>
      </w:tr>
      <w:tr w:rsidR="00F30457" w:rsidRPr="001364DA" w:rsidTr="00E2299F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70C0"/>
              </w:rPr>
            </w:pPr>
            <w:r w:rsidRPr="001364DA">
              <w:rPr>
                <w:color w:val="0070C0"/>
              </w:rPr>
              <w:t>Tulare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70C0"/>
              </w:rPr>
            </w:pPr>
            <w:r w:rsidRPr="001364DA">
              <w:rPr>
                <w:color w:val="0070C0"/>
              </w:rPr>
              <w:t>Judges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jc w:val="right"/>
              <w:rPr>
                <w:color w:val="0070C0"/>
              </w:rPr>
            </w:pPr>
            <w:r w:rsidRPr="001364DA">
              <w:rPr>
                <w:color w:val="0070C0"/>
              </w:rPr>
              <w:t>21</w:t>
            </w:r>
          </w:p>
        </w:tc>
      </w:tr>
      <w:tr w:rsidR="00F30457" w:rsidRPr="001364DA" w:rsidTr="00E2299F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70C0"/>
              </w:rPr>
            </w:pPr>
            <w:r w:rsidRPr="001364DA">
              <w:rPr>
                <w:color w:val="0070C0"/>
              </w:rPr>
              <w:t>Tulare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70C0"/>
              </w:rPr>
            </w:pPr>
            <w:r w:rsidRPr="001364DA">
              <w:rPr>
                <w:color w:val="0070C0"/>
              </w:rPr>
              <w:t>Commissioners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jc w:val="right"/>
              <w:rPr>
                <w:color w:val="0070C0"/>
              </w:rPr>
            </w:pPr>
            <w:r w:rsidRPr="001364DA">
              <w:rPr>
                <w:color w:val="0070C0"/>
              </w:rPr>
              <w:t>4</w:t>
            </w:r>
          </w:p>
        </w:tc>
      </w:tr>
      <w:tr w:rsidR="00F30457" w:rsidRPr="001364DA" w:rsidTr="00E2299F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0000"/>
              </w:rPr>
            </w:pPr>
            <w:r w:rsidRPr="001364DA">
              <w:rPr>
                <w:color w:val="000000"/>
              </w:rPr>
              <w:t>Tuolumne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0000"/>
              </w:rPr>
            </w:pPr>
            <w:r w:rsidRPr="001364DA">
              <w:rPr>
                <w:color w:val="000000"/>
              </w:rPr>
              <w:t>Judges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jc w:val="right"/>
              <w:rPr>
                <w:color w:val="000000"/>
              </w:rPr>
            </w:pPr>
            <w:r w:rsidRPr="001364DA">
              <w:rPr>
                <w:color w:val="000000"/>
              </w:rPr>
              <w:t>4</w:t>
            </w:r>
          </w:p>
        </w:tc>
      </w:tr>
      <w:tr w:rsidR="00F30457" w:rsidRPr="001364DA" w:rsidTr="00E2299F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0000"/>
              </w:rPr>
            </w:pPr>
            <w:r w:rsidRPr="001364DA">
              <w:rPr>
                <w:color w:val="000000"/>
              </w:rPr>
              <w:t>Tuolumne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0000"/>
              </w:rPr>
            </w:pPr>
            <w:r w:rsidRPr="001364DA">
              <w:rPr>
                <w:color w:val="000000"/>
              </w:rPr>
              <w:t>Commissioners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jc w:val="right"/>
              <w:rPr>
                <w:color w:val="000000"/>
              </w:rPr>
            </w:pPr>
            <w:r w:rsidRPr="001364DA">
              <w:rPr>
                <w:color w:val="000000"/>
              </w:rPr>
              <w:t>1</w:t>
            </w:r>
          </w:p>
        </w:tc>
      </w:tr>
      <w:tr w:rsidR="00F30457" w:rsidRPr="001364DA" w:rsidTr="00E2299F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70C0"/>
              </w:rPr>
            </w:pPr>
            <w:r w:rsidRPr="001364DA">
              <w:rPr>
                <w:color w:val="0070C0"/>
              </w:rPr>
              <w:t>Ventura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70C0"/>
              </w:rPr>
            </w:pPr>
            <w:r w:rsidRPr="001364DA">
              <w:rPr>
                <w:color w:val="0070C0"/>
              </w:rPr>
              <w:t>Judges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jc w:val="right"/>
              <w:rPr>
                <w:color w:val="0070C0"/>
              </w:rPr>
            </w:pPr>
            <w:r w:rsidRPr="001364DA">
              <w:rPr>
                <w:color w:val="0070C0"/>
              </w:rPr>
              <w:t>29</w:t>
            </w:r>
          </w:p>
        </w:tc>
      </w:tr>
      <w:tr w:rsidR="00F30457" w:rsidRPr="001364DA" w:rsidTr="00E2299F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70C0"/>
              </w:rPr>
            </w:pPr>
            <w:r w:rsidRPr="001364DA">
              <w:rPr>
                <w:color w:val="0070C0"/>
              </w:rPr>
              <w:t>Ventura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70C0"/>
              </w:rPr>
            </w:pPr>
            <w:r w:rsidRPr="001364DA">
              <w:rPr>
                <w:color w:val="0070C0"/>
              </w:rPr>
              <w:t>Commissioners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jc w:val="right"/>
              <w:rPr>
                <w:color w:val="0070C0"/>
              </w:rPr>
            </w:pPr>
            <w:r w:rsidRPr="001364DA">
              <w:rPr>
                <w:color w:val="0070C0"/>
              </w:rPr>
              <w:t>4</w:t>
            </w:r>
          </w:p>
        </w:tc>
      </w:tr>
      <w:tr w:rsidR="00F30457" w:rsidRPr="001364DA" w:rsidTr="00E2299F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0000"/>
              </w:rPr>
            </w:pPr>
            <w:r w:rsidRPr="001364DA">
              <w:rPr>
                <w:color w:val="000000"/>
              </w:rPr>
              <w:t>Yolo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0000"/>
              </w:rPr>
            </w:pPr>
            <w:r w:rsidRPr="001364DA">
              <w:rPr>
                <w:color w:val="000000"/>
              </w:rPr>
              <w:t>Judges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jc w:val="right"/>
              <w:rPr>
                <w:color w:val="000000"/>
              </w:rPr>
            </w:pPr>
            <w:r w:rsidRPr="001364DA">
              <w:rPr>
                <w:color w:val="000000"/>
              </w:rPr>
              <w:t>11</w:t>
            </w:r>
          </w:p>
        </w:tc>
      </w:tr>
      <w:tr w:rsidR="00F30457" w:rsidRPr="001364DA" w:rsidTr="00E2299F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0000"/>
              </w:rPr>
            </w:pPr>
            <w:r w:rsidRPr="001364DA">
              <w:rPr>
                <w:color w:val="000000"/>
              </w:rPr>
              <w:t>Yolo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0000"/>
              </w:rPr>
            </w:pPr>
            <w:r w:rsidRPr="001364DA">
              <w:rPr>
                <w:color w:val="000000"/>
              </w:rPr>
              <w:t>Commissioners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jc w:val="right"/>
              <w:rPr>
                <w:color w:val="000000"/>
              </w:rPr>
            </w:pPr>
            <w:r w:rsidRPr="001364DA">
              <w:rPr>
                <w:color w:val="000000"/>
              </w:rPr>
              <w:t>2</w:t>
            </w:r>
          </w:p>
        </w:tc>
      </w:tr>
      <w:tr w:rsidR="00F30457" w:rsidRPr="001364DA" w:rsidTr="00E2299F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0000"/>
              </w:rPr>
            </w:pPr>
            <w:r w:rsidRPr="001364DA">
              <w:rPr>
                <w:color w:val="000000"/>
              </w:rPr>
              <w:t>Yolo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0000"/>
              </w:rPr>
            </w:pPr>
            <w:r w:rsidRPr="001364DA">
              <w:rPr>
                <w:color w:val="000000"/>
              </w:rPr>
              <w:t>Referees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jc w:val="right"/>
              <w:rPr>
                <w:color w:val="000000"/>
              </w:rPr>
            </w:pPr>
            <w:r w:rsidRPr="001364DA">
              <w:rPr>
                <w:color w:val="000000"/>
              </w:rPr>
              <w:t>1</w:t>
            </w:r>
          </w:p>
        </w:tc>
      </w:tr>
      <w:tr w:rsidR="00F30457" w:rsidRPr="001364DA" w:rsidTr="00E2299F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70C0"/>
              </w:rPr>
            </w:pPr>
            <w:r w:rsidRPr="001364DA">
              <w:rPr>
                <w:color w:val="0070C0"/>
              </w:rPr>
              <w:t>Yuba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70C0"/>
              </w:rPr>
            </w:pPr>
            <w:r w:rsidRPr="001364DA">
              <w:rPr>
                <w:color w:val="0070C0"/>
              </w:rPr>
              <w:t>Judges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jc w:val="right"/>
              <w:rPr>
                <w:color w:val="0070C0"/>
              </w:rPr>
            </w:pPr>
            <w:r w:rsidRPr="001364DA">
              <w:rPr>
                <w:color w:val="0070C0"/>
              </w:rPr>
              <w:t>5</w:t>
            </w:r>
          </w:p>
        </w:tc>
      </w:tr>
      <w:tr w:rsidR="00F30457" w:rsidRPr="001364DA" w:rsidTr="00E2299F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70C0"/>
              </w:rPr>
            </w:pPr>
            <w:r w:rsidRPr="001364DA">
              <w:rPr>
                <w:color w:val="0070C0"/>
              </w:rPr>
              <w:t>Yuba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70C0"/>
              </w:rPr>
            </w:pPr>
            <w:r w:rsidRPr="001364DA">
              <w:rPr>
                <w:color w:val="0070C0"/>
              </w:rPr>
              <w:t>Commissioners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jc w:val="right"/>
              <w:rPr>
                <w:color w:val="0070C0"/>
              </w:rPr>
            </w:pPr>
            <w:r w:rsidRPr="001364DA">
              <w:rPr>
                <w:color w:val="0070C0"/>
              </w:rPr>
              <w:t>1</w:t>
            </w:r>
          </w:p>
        </w:tc>
      </w:tr>
      <w:tr w:rsidR="00F30457" w:rsidRPr="001364DA" w:rsidTr="00E2299F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0000"/>
              </w:rPr>
            </w:pPr>
            <w:r w:rsidRPr="001364DA">
              <w:rPr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0000"/>
              </w:rPr>
            </w:pPr>
            <w:r w:rsidRPr="001364DA">
              <w:rPr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0000"/>
              </w:rPr>
            </w:pPr>
            <w:r w:rsidRPr="001364DA">
              <w:rPr>
                <w:color w:val="000000"/>
              </w:rPr>
              <w:t> </w:t>
            </w:r>
          </w:p>
        </w:tc>
      </w:tr>
      <w:tr w:rsidR="00F30457" w:rsidRPr="001364DA" w:rsidTr="00E2299F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0000"/>
              </w:rPr>
            </w:pPr>
            <w:r w:rsidRPr="001364DA">
              <w:rPr>
                <w:color w:val="000000"/>
              </w:rPr>
              <w:t>Total number of authorized judge positions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0000"/>
              </w:rPr>
            </w:pPr>
            <w:r w:rsidRPr="001364DA">
              <w:rPr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0000"/>
              </w:rPr>
            </w:pPr>
            <w:r w:rsidRPr="001364DA">
              <w:rPr>
                <w:color w:val="000000"/>
              </w:rPr>
              <w:t> </w:t>
            </w:r>
          </w:p>
        </w:tc>
      </w:tr>
      <w:tr w:rsidR="00F30457" w:rsidRPr="001364DA" w:rsidTr="00E2299F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0000"/>
              </w:rPr>
            </w:pPr>
            <w:r w:rsidRPr="001364DA">
              <w:rPr>
                <w:color w:val="000000"/>
              </w:rPr>
              <w:t xml:space="preserve">     (All Courts)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0000"/>
              </w:rPr>
            </w:pPr>
            <w:r w:rsidRPr="001364DA">
              <w:rPr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jc w:val="right"/>
              <w:rPr>
                <w:color w:val="000000"/>
              </w:rPr>
            </w:pPr>
            <w:r w:rsidRPr="001364DA">
              <w:rPr>
                <w:color w:val="000000"/>
              </w:rPr>
              <w:t>1,7</w:t>
            </w:r>
            <w:r>
              <w:rPr>
                <w:color w:val="000000"/>
              </w:rPr>
              <w:t>97</w:t>
            </w:r>
          </w:p>
        </w:tc>
      </w:tr>
      <w:tr w:rsidR="00F30457" w:rsidRPr="001364DA" w:rsidTr="00E2299F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0000"/>
              </w:rPr>
            </w:pPr>
            <w:r w:rsidRPr="001364DA">
              <w:rPr>
                <w:color w:val="000000"/>
              </w:rPr>
              <w:t>Total number of subordinate judicial officers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0000"/>
              </w:rPr>
            </w:pPr>
            <w:r w:rsidRPr="001364DA">
              <w:rPr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834D9E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36</w:t>
            </w:r>
            <w:r w:rsidR="00834D9E">
              <w:rPr>
                <w:color w:val="000000"/>
              </w:rPr>
              <w:t>3</w:t>
            </w:r>
          </w:p>
        </w:tc>
      </w:tr>
      <w:tr w:rsidR="00F30457" w:rsidRPr="001364DA" w:rsidTr="00E2299F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jc w:val="right"/>
              <w:rPr>
                <w:color w:val="000000"/>
              </w:rPr>
            </w:pPr>
            <w:r w:rsidRPr="001364DA">
              <w:rPr>
                <w:color w:val="000000"/>
              </w:rPr>
              <w:t>Subtotal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F30457" w:rsidP="00E2299F">
            <w:pPr>
              <w:spacing w:line="240" w:lineRule="auto"/>
              <w:rPr>
                <w:color w:val="000000"/>
              </w:rPr>
            </w:pPr>
            <w:r w:rsidRPr="001364DA">
              <w:rPr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457" w:rsidRPr="001364DA" w:rsidRDefault="00834D9E" w:rsidP="00E2299F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2160</w:t>
            </w:r>
          </w:p>
        </w:tc>
      </w:tr>
      <w:tr w:rsidR="00E2299F" w:rsidRPr="001364DA" w:rsidTr="00E2299F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299F" w:rsidRPr="001364DA" w:rsidRDefault="00E2299F" w:rsidP="00E2299F">
            <w:p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299F" w:rsidRPr="001364DA" w:rsidRDefault="00E2299F" w:rsidP="00E2299F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299F" w:rsidRPr="001364DA" w:rsidRDefault="00E2299F" w:rsidP="00E2299F">
            <w:pPr>
              <w:spacing w:line="240" w:lineRule="auto"/>
              <w:jc w:val="right"/>
              <w:rPr>
                <w:color w:val="000000"/>
              </w:rPr>
            </w:pPr>
          </w:p>
        </w:tc>
      </w:tr>
      <w:tr w:rsidR="00E2299F" w:rsidRPr="001364DA" w:rsidTr="00E2299F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299F" w:rsidRPr="001364DA" w:rsidRDefault="00E2299F" w:rsidP="00E2299F">
            <w:pPr>
              <w:spacing w:line="240" w:lineRule="auto"/>
              <w:rPr>
                <w:color w:val="000000"/>
              </w:rPr>
            </w:pPr>
            <w:r>
              <w:t>Commission on Judicial Performance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299F" w:rsidRPr="001364DA" w:rsidRDefault="00E2299F" w:rsidP="00E2299F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299F" w:rsidRPr="001364DA" w:rsidRDefault="00E2299F" w:rsidP="00E2299F">
            <w:pPr>
              <w:spacing w:line="240" w:lineRule="auto"/>
              <w:jc w:val="right"/>
              <w:rPr>
                <w:color w:val="000000"/>
              </w:rPr>
            </w:pPr>
            <w:r>
              <w:t>27</w:t>
            </w:r>
          </w:p>
        </w:tc>
      </w:tr>
      <w:tr w:rsidR="00E2299F" w:rsidRPr="001364DA" w:rsidTr="00E2299F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299F" w:rsidRDefault="00E2299F" w:rsidP="00E2299F">
            <w:pPr>
              <w:spacing w:line="240" w:lineRule="auto"/>
            </w:pPr>
            <w:r>
              <w:t>Supreme Court Employees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299F" w:rsidRPr="001364DA" w:rsidRDefault="00E2299F" w:rsidP="00E2299F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299F" w:rsidRDefault="00E2299F" w:rsidP="00583D9B">
            <w:pPr>
              <w:spacing w:line="240" w:lineRule="auto"/>
              <w:jc w:val="right"/>
            </w:pPr>
            <w:r>
              <w:t>14</w:t>
            </w:r>
            <w:r w:rsidR="00583D9B">
              <w:t>7</w:t>
            </w:r>
            <w:r>
              <w:t>.35</w:t>
            </w:r>
          </w:p>
        </w:tc>
      </w:tr>
      <w:tr w:rsidR="00E2299F" w:rsidRPr="001364DA" w:rsidTr="00E2299F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299F" w:rsidRDefault="00E2299F" w:rsidP="00E2299F">
            <w:pPr>
              <w:spacing w:line="240" w:lineRule="auto"/>
            </w:pPr>
            <w:r>
              <w:t>First District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299F" w:rsidRPr="001364DA" w:rsidRDefault="00E2299F" w:rsidP="00E2299F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299F" w:rsidRDefault="00583D9B" w:rsidP="00E2299F">
            <w:pPr>
              <w:spacing w:line="240" w:lineRule="auto"/>
              <w:jc w:val="right"/>
            </w:pPr>
            <w:r>
              <w:t>113</w:t>
            </w:r>
          </w:p>
        </w:tc>
      </w:tr>
      <w:tr w:rsidR="00E2299F" w:rsidRPr="001364DA" w:rsidTr="00E2299F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299F" w:rsidRDefault="00E2299F" w:rsidP="00E2299F">
            <w:pPr>
              <w:spacing w:line="240" w:lineRule="auto"/>
            </w:pPr>
            <w:r>
              <w:t>Second District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299F" w:rsidRPr="001364DA" w:rsidRDefault="00E2299F" w:rsidP="00E2299F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299F" w:rsidRDefault="00E2299F" w:rsidP="00583D9B">
            <w:pPr>
              <w:spacing w:line="240" w:lineRule="auto"/>
              <w:jc w:val="right"/>
            </w:pPr>
            <w:r>
              <w:t>25</w:t>
            </w:r>
            <w:r w:rsidR="00583D9B">
              <w:t>8</w:t>
            </w:r>
            <w:r>
              <w:t>.25</w:t>
            </w:r>
          </w:p>
        </w:tc>
      </w:tr>
      <w:tr w:rsidR="00E2299F" w:rsidRPr="001364DA" w:rsidTr="00E2299F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299F" w:rsidRDefault="00E2299F" w:rsidP="00E2299F">
            <w:pPr>
              <w:spacing w:line="240" w:lineRule="auto"/>
            </w:pPr>
            <w:r>
              <w:t>Third District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299F" w:rsidRPr="001364DA" w:rsidRDefault="00E2299F" w:rsidP="00E2299F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299F" w:rsidRDefault="00E2299F" w:rsidP="00E2299F">
            <w:pPr>
              <w:spacing w:line="240" w:lineRule="auto"/>
              <w:jc w:val="right"/>
            </w:pPr>
            <w:r>
              <w:t>88.50</w:t>
            </w:r>
          </w:p>
        </w:tc>
      </w:tr>
      <w:tr w:rsidR="00E2299F" w:rsidRPr="001364DA" w:rsidTr="00E2299F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299F" w:rsidRDefault="00E2299F" w:rsidP="00E2299F">
            <w:pPr>
              <w:spacing w:line="240" w:lineRule="auto"/>
            </w:pPr>
            <w:r>
              <w:t>California Judicial Center Law Library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299F" w:rsidRPr="001364DA" w:rsidRDefault="00E2299F" w:rsidP="00E2299F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299F" w:rsidRDefault="00C33FC1" w:rsidP="00E2299F">
            <w:pPr>
              <w:spacing w:line="240" w:lineRule="auto"/>
              <w:jc w:val="right"/>
            </w:pPr>
            <w:r>
              <w:t>8</w:t>
            </w:r>
          </w:p>
        </w:tc>
      </w:tr>
      <w:tr w:rsidR="00E2299F" w:rsidRPr="001364DA" w:rsidTr="00E2299F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299F" w:rsidRDefault="00E2299F" w:rsidP="00E2299F">
            <w:pPr>
              <w:spacing w:line="240" w:lineRule="auto"/>
            </w:pPr>
            <w:r>
              <w:t>AOC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299F" w:rsidRPr="001364DA" w:rsidRDefault="00E2299F" w:rsidP="00E2299F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299F" w:rsidRDefault="00E2299F" w:rsidP="00583D9B">
            <w:pPr>
              <w:spacing w:line="240" w:lineRule="auto"/>
              <w:jc w:val="right"/>
            </w:pPr>
            <w:r>
              <w:t>8</w:t>
            </w:r>
            <w:r w:rsidR="00583D9B">
              <w:t>30</w:t>
            </w:r>
            <w:r>
              <w:t>.10</w:t>
            </w:r>
          </w:p>
        </w:tc>
      </w:tr>
      <w:tr w:rsidR="00E2299F" w:rsidRPr="001364DA" w:rsidTr="00E2299F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299F" w:rsidRDefault="00E2299F" w:rsidP="00E2299F">
            <w:pPr>
              <w:spacing w:line="240" w:lineRule="auto"/>
            </w:pPr>
            <w:r>
              <w:t>HCRC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299F" w:rsidRPr="001364DA" w:rsidRDefault="00E2299F" w:rsidP="00E2299F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299F" w:rsidRDefault="00583D9B" w:rsidP="00583D9B">
            <w:pPr>
              <w:spacing w:line="240" w:lineRule="auto"/>
              <w:jc w:val="right"/>
            </w:pPr>
            <w:r>
              <w:t>90</w:t>
            </w:r>
          </w:p>
        </w:tc>
      </w:tr>
      <w:tr w:rsidR="00E2299F" w:rsidRPr="001364DA" w:rsidTr="00E2299F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299F" w:rsidRDefault="00E2299F" w:rsidP="00E2299F">
            <w:pPr>
              <w:spacing w:line="240" w:lineRule="auto"/>
            </w:pPr>
            <w:r>
              <w:t>Fourth District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299F" w:rsidRPr="001364DA" w:rsidRDefault="00E2299F" w:rsidP="00E2299F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299F" w:rsidRDefault="00E2299F" w:rsidP="00E2299F">
            <w:pPr>
              <w:spacing w:line="240" w:lineRule="auto"/>
              <w:jc w:val="right"/>
            </w:pPr>
            <w:r>
              <w:t>184</w:t>
            </w:r>
          </w:p>
        </w:tc>
      </w:tr>
      <w:tr w:rsidR="00E2299F" w:rsidRPr="001364DA" w:rsidTr="00E2299F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299F" w:rsidRDefault="00E2299F" w:rsidP="00E2299F">
            <w:pPr>
              <w:spacing w:line="240" w:lineRule="auto"/>
            </w:pPr>
            <w:r>
              <w:t>Fifth District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299F" w:rsidRPr="001364DA" w:rsidRDefault="00E2299F" w:rsidP="00E2299F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299F" w:rsidRDefault="00E2299F" w:rsidP="00E2299F">
            <w:pPr>
              <w:spacing w:line="240" w:lineRule="auto"/>
              <w:jc w:val="right"/>
            </w:pPr>
            <w:r>
              <w:t>71</w:t>
            </w:r>
          </w:p>
        </w:tc>
      </w:tr>
      <w:tr w:rsidR="00E2299F" w:rsidRPr="001364DA" w:rsidTr="00E2299F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299F" w:rsidRDefault="00E2299F" w:rsidP="00E2299F">
            <w:pPr>
              <w:spacing w:line="240" w:lineRule="auto"/>
            </w:pPr>
            <w:r>
              <w:t>Sixth District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299F" w:rsidRPr="001364DA" w:rsidRDefault="00E2299F" w:rsidP="00E2299F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299F" w:rsidRDefault="00E2299F" w:rsidP="00E2299F">
            <w:pPr>
              <w:spacing w:line="240" w:lineRule="auto"/>
              <w:jc w:val="right"/>
            </w:pPr>
            <w:r>
              <w:t>49</w:t>
            </w:r>
          </w:p>
        </w:tc>
      </w:tr>
      <w:tr w:rsidR="00E2299F" w:rsidRPr="001364DA" w:rsidTr="00E2299F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299F" w:rsidRDefault="00E2299F" w:rsidP="00E2299F">
            <w:pPr>
              <w:spacing w:line="240" w:lineRule="auto"/>
            </w:pPr>
            <w:r>
              <w:t>Assigned Judges Program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299F" w:rsidRPr="001364DA" w:rsidRDefault="00E2299F" w:rsidP="00E2299F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299F" w:rsidRDefault="00E2299F" w:rsidP="00E2299F">
            <w:pPr>
              <w:spacing w:line="240" w:lineRule="auto"/>
              <w:jc w:val="right"/>
            </w:pPr>
            <w:r>
              <w:t>356</w:t>
            </w:r>
          </w:p>
        </w:tc>
      </w:tr>
      <w:tr w:rsidR="00E2299F" w:rsidRPr="001364DA" w:rsidTr="00E2299F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99F" w:rsidRDefault="00E2299F" w:rsidP="00E2299F">
            <w:pPr>
              <w:jc w:val="right"/>
            </w:pPr>
            <w:r>
              <w:t>Subtotal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299F" w:rsidRPr="001364DA" w:rsidRDefault="00E2299F" w:rsidP="00E2299F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299F" w:rsidRDefault="006134C0" w:rsidP="00E2299F">
            <w:pPr>
              <w:spacing w:line="240" w:lineRule="auto"/>
              <w:jc w:val="right"/>
            </w:pPr>
            <w:r>
              <w:t>2,222.20</w:t>
            </w:r>
          </w:p>
        </w:tc>
      </w:tr>
      <w:tr w:rsidR="00E2299F" w:rsidRPr="001364DA" w:rsidTr="00E2299F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299F" w:rsidRDefault="00E2299F" w:rsidP="00583D9B">
            <w:pPr>
              <w:spacing w:line="240" w:lineRule="auto"/>
              <w:jc w:val="right"/>
            </w:pPr>
            <w:r>
              <w:rPr>
                <w:b/>
              </w:rPr>
              <w:t>Total no. of covered subscribers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299F" w:rsidRPr="001364DA" w:rsidRDefault="00E2299F" w:rsidP="00E2299F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299F" w:rsidRDefault="00834D9E" w:rsidP="006134C0">
            <w:pPr>
              <w:spacing w:line="240" w:lineRule="auto"/>
              <w:jc w:val="right"/>
            </w:pPr>
            <w:r>
              <w:t>4,382.20</w:t>
            </w:r>
          </w:p>
        </w:tc>
      </w:tr>
    </w:tbl>
    <w:p w:rsidR="00C02FD7" w:rsidRDefault="00C02FD7"/>
    <w:sectPr w:rsidR="00C02FD7" w:rsidSect="000B06C1">
      <w:headerReference w:type="default" r:id="rId6"/>
      <w:footerReference w:type="default" r:id="rId7"/>
      <w:pgSz w:w="12240" w:h="15840"/>
      <w:pgMar w:top="1440" w:right="1440" w:bottom="864" w:left="144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6C1" w:rsidRDefault="000B06C1" w:rsidP="00F30457">
      <w:pPr>
        <w:spacing w:line="240" w:lineRule="auto"/>
      </w:pPr>
      <w:r>
        <w:separator/>
      </w:r>
    </w:p>
  </w:endnote>
  <w:endnote w:type="continuationSeparator" w:id="0">
    <w:p w:rsidR="000B06C1" w:rsidRDefault="000B06C1" w:rsidP="00F3045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729" w:rsidRDefault="00E41729" w:rsidP="00E41729">
    <w:pPr>
      <w:pStyle w:val="Footer"/>
      <w:jc w:val="center"/>
    </w:pPr>
    <w:r>
      <w:t xml:space="preserve">Page </w:t>
    </w:r>
    <w:fldSimple w:instr=" PAGE   \* MERGEFORMAT ">
      <w:r w:rsidR="00003459">
        <w:rPr>
          <w:noProof/>
        </w:rPr>
        <w:t>1</w:t>
      </w:r>
    </w:fldSimple>
    <w:r>
      <w:t xml:space="preserve"> of </w:t>
    </w:r>
    <w:fldSimple w:instr=" SECTIONPAGES   \* MERGEFORMAT ">
      <w:r w:rsidR="00003459">
        <w:rPr>
          <w:noProof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6C1" w:rsidRDefault="000B06C1" w:rsidP="00F30457">
      <w:pPr>
        <w:spacing w:line="240" w:lineRule="auto"/>
      </w:pPr>
      <w:r>
        <w:separator/>
      </w:r>
    </w:p>
  </w:footnote>
  <w:footnote w:type="continuationSeparator" w:id="0">
    <w:p w:rsidR="000B06C1" w:rsidRDefault="000B06C1" w:rsidP="00F3045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6C1" w:rsidRPr="000B06C1" w:rsidRDefault="000B06C1" w:rsidP="000B06C1">
    <w:pPr>
      <w:pStyle w:val="CommentText"/>
      <w:tabs>
        <w:tab w:val="left" w:pos="1242"/>
      </w:tabs>
      <w:ind w:right="252"/>
      <w:jc w:val="both"/>
      <w:rPr>
        <w:color w:val="000000" w:themeColor="text1"/>
      </w:rPr>
    </w:pPr>
    <w:r w:rsidRPr="00E341E8">
      <w:rPr>
        <w:color w:val="000000" w:themeColor="text1"/>
      </w:rPr>
      <w:t>RFP Title:</w:t>
    </w:r>
    <w:r>
      <w:rPr>
        <w:color w:val="000000" w:themeColor="text1"/>
      </w:rPr>
      <w:tab/>
    </w:r>
    <w:r w:rsidRPr="009C1996">
      <w:rPr>
        <w:color w:val="000000" w:themeColor="text1"/>
      </w:rPr>
      <w:t>Employee Assistance Program</w:t>
    </w:r>
  </w:p>
  <w:p w:rsidR="000B06C1" w:rsidRDefault="000B06C1" w:rsidP="000B06C1">
    <w:pPr>
      <w:pStyle w:val="CommentText"/>
      <w:tabs>
        <w:tab w:val="left" w:pos="1242"/>
      </w:tabs>
      <w:ind w:right="252"/>
      <w:jc w:val="both"/>
    </w:pPr>
    <w:r>
      <w:rPr>
        <w:color w:val="000000" w:themeColor="text1"/>
      </w:rPr>
      <w:t>RFP Number:</w:t>
    </w:r>
    <w:r>
      <w:rPr>
        <w:color w:val="000000" w:themeColor="text1"/>
      </w:rPr>
      <w:tab/>
      <w:t>HR-</w:t>
    </w:r>
    <w:r w:rsidRPr="009C1996">
      <w:rPr>
        <w:color w:val="000000" w:themeColor="text1"/>
      </w:rPr>
      <w:t>2012-0</w:t>
    </w:r>
    <w:r>
      <w:rPr>
        <w:color w:val="000000" w:themeColor="text1"/>
      </w:rPr>
      <w:t>1-RB</w:t>
    </w:r>
  </w:p>
  <w:p w:rsidR="000B06C1" w:rsidRDefault="000B06C1" w:rsidP="000B06C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6B7gGPz5EKvVO5V1vXO/b97a10Y=" w:salt="6D/OJRIay/IUVluhj1Omg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0457"/>
    <w:rsid w:val="00003459"/>
    <w:rsid w:val="00063A99"/>
    <w:rsid w:val="000B06C1"/>
    <w:rsid w:val="000C13A2"/>
    <w:rsid w:val="003E551B"/>
    <w:rsid w:val="00474B09"/>
    <w:rsid w:val="00583D9B"/>
    <w:rsid w:val="005A7799"/>
    <w:rsid w:val="006133E2"/>
    <w:rsid w:val="006134C0"/>
    <w:rsid w:val="0062610C"/>
    <w:rsid w:val="006E4B16"/>
    <w:rsid w:val="00832999"/>
    <w:rsid w:val="00834D9E"/>
    <w:rsid w:val="009B2206"/>
    <w:rsid w:val="009D3F51"/>
    <w:rsid w:val="00BB6A04"/>
    <w:rsid w:val="00C02FD7"/>
    <w:rsid w:val="00C33FC1"/>
    <w:rsid w:val="00C4282D"/>
    <w:rsid w:val="00E2299F"/>
    <w:rsid w:val="00E37EF1"/>
    <w:rsid w:val="00E41729"/>
    <w:rsid w:val="00E438E9"/>
    <w:rsid w:val="00E767CD"/>
    <w:rsid w:val="00E97C9D"/>
    <w:rsid w:val="00F30457"/>
    <w:rsid w:val="00FB7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457"/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4B0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474B0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474B0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74B09"/>
    <w:pPr>
      <w:spacing w:before="240" w:after="60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74B09"/>
    <w:pPr>
      <w:spacing w:before="240" w:after="60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74B09"/>
    <w:pPr>
      <w:spacing w:before="240" w:after="60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74B09"/>
    <w:pPr>
      <w:spacing w:before="240" w:after="60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4B0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74B0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74B0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74B0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74B0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74B0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74B0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74B0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474B0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4B09"/>
    <w:pPr>
      <w:spacing w:after="60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474B09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4B0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3045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457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F3045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457"/>
    <w:rPr>
      <w:rFonts w:ascii="Times New Roman" w:eastAsia="Times New Roman" w:hAnsi="Times New Roman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457"/>
    <w:rPr>
      <w:rFonts w:ascii="Tahoma" w:eastAsia="Times New Roman" w:hAnsi="Tahoma" w:cs="Tahoma"/>
      <w:sz w:val="16"/>
      <w:szCs w:val="16"/>
      <w:lang w:bidi="ar-SA"/>
    </w:rPr>
  </w:style>
  <w:style w:type="paragraph" w:styleId="CommentText">
    <w:name w:val="annotation text"/>
    <w:basedOn w:val="Normal"/>
    <w:link w:val="CommentTextChar"/>
    <w:rsid w:val="000B06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B06C1"/>
    <w:rPr>
      <w:rFonts w:ascii="Times New Roman" w:eastAsia="Times New Roman" w:hAnsi="Times New Roman"/>
      <w:sz w:val="20"/>
      <w:szCs w:val="20"/>
      <w:lang w:bidi="ar-SA"/>
    </w:rPr>
  </w:style>
  <w:style w:type="paragraph" w:customStyle="1" w:styleId="Heading10">
    <w:name w:val="Heading10"/>
    <w:basedOn w:val="Heading9"/>
    <w:uiPriority w:val="99"/>
    <w:rsid w:val="000B06C1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9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567</Words>
  <Characters>3232</Characters>
  <Application>Microsoft Office Word</Application>
  <DocSecurity>8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COVERED SUBSCRIBERS AS OF AUGUST 31, 2012</vt:lpstr>
    </vt:vector>
  </TitlesOfParts>
  <Company>Administrative Office of the Courts</Company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COVERED SUBSCRIBERS AS OF AUGUST 31, 2012</dc:title>
  <dc:creator>Rowena Tabar</dc:creator>
  <cp:lastModifiedBy>Ron Bacurin</cp:lastModifiedBy>
  <cp:revision>4</cp:revision>
  <dcterms:created xsi:type="dcterms:W3CDTF">2012-10-19T21:43:00Z</dcterms:created>
  <dcterms:modified xsi:type="dcterms:W3CDTF">2012-10-26T17:27:00Z</dcterms:modified>
</cp:coreProperties>
</file>