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D61989">
        <w:rPr>
          <w:rFonts w:ascii="Times New Roman" w:hAnsi="Times New Roman" w:cs="Times New Roman"/>
          <w:sz w:val="24"/>
          <w:szCs w:val="24"/>
        </w:rPr>
        <w:t>AOC</w:t>
      </w:r>
      <w:r w:rsidRPr="00BF2E9B">
        <w:rPr>
          <w:rFonts w:ascii="Times New Roman" w:hAnsi="Times New Roman" w:cs="Times New Roman"/>
          <w:sz w:val="24"/>
          <w:szCs w:val="24"/>
        </w:rPr>
        <w:t xml:space="preserve">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1228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 set forth in Section 5 of the RFP: The provisions marked with an (*) within the Terms</w:t>
      </w:r>
    </w:p>
    <w:p w:rsidR="00122841" w:rsidRDefault="00122841" w:rsidP="001228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Conditions are minimum contract terms and conditions (“Minimum Terms”). A</w:t>
      </w:r>
    </w:p>
    <w:p w:rsidR="00122841" w:rsidRDefault="00122841" w:rsidP="00122841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material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exception to a Minimum Term may render a proposal non-responsive.</w:t>
      </w: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Pr="00D720E4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89" w:rsidRDefault="00D61989" w:rsidP="00D61989">
      <w:r>
        <w:separator/>
      </w:r>
    </w:p>
  </w:endnote>
  <w:endnote w:type="continuationSeparator" w:id="0">
    <w:p w:rsidR="00D61989" w:rsidRDefault="00D61989" w:rsidP="00D6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2" w:rsidRDefault="00733E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2" w:rsidRPr="00733E42" w:rsidRDefault="00733E42" w:rsidP="00733E4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33E42">
      <w:rPr>
        <w:rFonts w:ascii="Times New Roman" w:hAnsi="Times New Roman" w:cs="Times New Roman"/>
        <w:sz w:val="24"/>
        <w:szCs w:val="24"/>
      </w:rPr>
      <w:t xml:space="preserve">Page </w:t>
    </w:r>
    <w:r w:rsidRPr="00733E42">
      <w:rPr>
        <w:rFonts w:ascii="Times New Roman" w:hAnsi="Times New Roman" w:cs="Times New Roman"/>
        <w:sz w:val="24"/>
        <w:szCs w:val="24"/>
      </w:rPr>
      <w:fldChar w:fldCharType="begin"/>
    </w:r>
    <w:r w:rsidRPr="00733E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33E4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733E42">
      <w:rPr>
        <w:rFonts w:ascii="Times New Roman" w:hAnsi="Times New Roman" w:cs="Times New Roman"/>
        <w:sz w:val="24"/>
        <w:szCs w:val="24"/>
      </w:rPr>
      <w:fldChar w:fldCharType="end"/>
    </w:r>
    <w:r w:rsidRPr="00733E42">
      <w:rPr>
        <w:rFonts w:ascii="Times New Roman" w:hAnsi="Times New Roman" w:cs="Times New Roman"/>
        <w:sz w:val="24"/>
        <w:szCs w:val="24"/>
      </w:rPr>
      <w:t xml:space="preserve"> of </w:t>
    </w:r>
    <w:fldSimple w:instr=" SECTIONPAGES   \* MERGEFORMAT ">
      <w:r>
        <w:rPr>
          <w:rFonts w:ascii="Times New Roman" w:hAnsi="Times New Roman" w:cs="Times New Roman"/>
          <w:noProof/>
          <w:sz w:val="24"/>
          <w:szCs w:val="24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2" w:rsidRDefault="00733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89" w:rsidRDefault="00D61989" w:rsidP="00D61989">
      <w:r>
        <w:separator/>
      </w:r>
    </w:p>
  </w:footnote>
  <w:footnote w:type="continuationSeparator" w:id="0">
    <w:p w:rsidR="00D61989" w:rsidRDefault="00D61989" w:rsidP="00D6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2" w:rsidRDefault="00733E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89" w:rsidRPr="00D61989" w:rsidRDefault="00D61989" w:rsidP="00D61989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D61989">
      <w:rPr>
        <w:rFonts w:ascii="Times New Roman" w:hAnsi="Times New Roman" w:cs="Times New Roman"/>
        <w:color w:val="000000"/>
        <w:sz w:val="20"/>
        <w:szCs w:val="20"/>
      </w:rPr>
      <w:t>RFP Title:</w:t>
    </w:r>
    <w:r w:rsidRPr="00D61989">
      <w:rPr>
        <w:rFonts w:ascii="Times New Roman" w:hAnsi="Times New Roman" w:cs="Times New Roman"/>
        <w:color w:val="000000"/>
        <w:sz w:val="20"/>
        <w:szCs w:val="20"/>
      </w:rPr>
      <w:tab/>
      <w:t>Employee Assistance Program</w:t>
    </w:r>
  </w:p>
  <w:p w:rsidR="00D61989" w:rsidRPr="00D61989" w:rsidRDefault="00D61989" w:rsidP="00D61989">
    <w:pPr>
      <w:tabs>
        <w:tab w:val="left" w:pos="1242"/>
      </w:tabs>
      <w:ind w:right="252"/>
      <w:jc w:val="both"/>
      <w:rPr>
        <w:rFonts w:ascii="Times New Roman" w:hAnsi="Times New Roman" w:cs="Times New Roman"/>
        <w:sz w:val="20"/>
        <w:szCs w:val="20"/>
      </w:rPr>
    </w:pPr>
    <w:r w:rsidRPr="00D61989">
      <w:rPr>
        <w:rFonts w:ascii="Times New Roman" w:hAnsi="Times New Roman" w:cs="Times New Roman"/>
        <w:color w:val="000000"/>
        <w:sz w:val="20"/>
        <w:szCs w:val="20"/>
      </w:rPr>
      <w:t>RFP Number:</w:t>
    </w:r>
    <w:r w:rsidRPr="00D61989">
      <w:rPr>
        <w:rFonts w:ascii="Times New Roman" w:hAnsi="Times New Roman" w:cs="Times New Roman"/>
        <w:color w:val="000000"/>
        <w:sz w:val="20"/>
        <w:szCs w:val="20"/>
      </w:rPr>
      <w:tab/>
      <w:t>HR-2012-01-RB</w:t>
    </w:r>
  </w:p>
  <w:p w:rsidR="00D61989" w:rsidRPr="00D61989" w:rsidRDefault="00D61989" w:rsidP="00D61989">
    <w:pPr>
      <w:tabs>
        <w:tab w:val="center" w:pos="4680"/>
        <w:tab w:val="right" w:pos="9360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2" w:rsidRDefault="00733E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A4C70"/>
    <w:rsid w:val="00122841"/>
    <w:rsid w:val="00171985"/>
    <w:rsid w:val="003C1CD2"/>
    <w:rsid w:val="003D25AE"/>
    <w:rsid w:val="004C4D09"/>
    <w:rsid w:val="004D3C87"/>
    <w:rsid w:val="004D7894"/>
    <w:rsid w:val="004E17DF"/>
    <w:rsid w:val="005C2DBA"/>
    <w:rsid w:val="00733E42"/>
    <w:rsid w:val="007A0C3E"/>
    <w:rsid w:val="008D26E3"/>
    <w:rsid w:val="00956199"/>
    <w:rsid w:val="00BE6A0A"/>
    <w:rsid w:val="00BE6E11"/>
    <w:rsid w:val="00BF2E9B"/>
    <w:rsid w:val="00CD0EA1"/>
    <w:rsid w:val="00D17F2D"/>
    <w:rsid w:val="00D61989"/>
    <w:rsid w:val="00D720E4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8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8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Ron Bacurin</cp:lastModifiedBy>
  <cp:revision>4</cp:revision>
  <dcterms:created xsi:type="dcterms:W3CDTF">2012-10-19T17:32:00Z</dcterms:created>
  <dcterms:modified xsi:type="dcterms:W3CDTF">2012-10-26T00:18:00Z</dcterms:modified>
</cp:coreProperties>
</file>